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86B09" w:rsidRDefault="00E40261">
      <w:pPr>
        <w:jc w:val="center"/>
        <w:rPr>
          <w:rFonts w:ascii="Cambria" w:hAnsi="Cambria"/>
          <w:b/>
          <w:bCs/>
          <w:sz w:val="32"/>
          <w:szCs w:val="28"/>
          <w:u w:val="single"/>
        </w:rPr>
      </w:pPr>
      <w:r>
        <w:rPr>
          <w:noProof/>
          <w:sz w:val="28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-510540</wp:posOffset>
            </wp:positionV>
            <wp:extent cx="946785" cy="946785"/>
            <wp:effectExtent l="0" t="0" r="5715" b="5715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4C7" w:rsidRPr="00386B09" w:rsidRDefault="001D1A93">
      <w:pPr>
        <w:jc w:val="center"/>
        <w:rPr>
          <w:rFonts w:ascii="Cambria" w:hAnsi="Cambria"/>
          <w:b/>
          <w:bCs/>
          <w:sz w:val="32"/>
          <w:szCs w:val="28"/>
          <w:u w:val="single"/>
        </w:rPr>
      </w:pPr>
      <w:r w:rsidRPr="00386B09">
        <w:rPr>
          <w:rFonts w:ascii="Cambria" w:hAnsi="Cambria"/>
          <w:b/>
          <w:bCs/>
          <w:sz w:val="32"/>
          <w:szCs w:val="28"/>
          <w:u w:val="single"/>
        </w:rPr>
        <w:t>KLUBBKVELDVEILED</w:t>
      </w:r>
      <w:r w:rsidR="00BA6574">
        <w:rPr>
          <w:rFonts w:ascii="Cambria" w:hAnsi="Cambria"/>
          <w:b/>
          <w:bCs/>
          <w:sz w:val="32"/>
          <w:szCs w:val="28"/>
          <w:u w:val="single"/>
        </w:rPr>
        <w:t>ER</w:t>
      </w:r>
      <w:r w:rsidRPr="00386B09">
        <w:rPr>
          <w:rFonts w:ascii="Cambria" w:hAnsi="Cambria"/>
          <w:b/>
          <w:bCs/>
          <w:sz w:val="32"/>
          <w:szCs w:val="28"/>
          <w:u w:val="single"/>
        </w:rPr>
        <w:t xml:space="preserve"> MALVIK I.L. FOTBALL</w:t>
      </w:r>
    </w:p>
    <w:p w:rsidR="001D1A93" w:rsidRPr="001D1A93" w:rsidRDefault="00386B09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br/>
      </w:r>
    </w:p>
    <w:p w:rsidR="00B023F6" w:rsidRPr="00B023F6" w:rsidRDefault="001D1A93" w:rsidP="00186C4D">
      <w:pPr>
        <w:numPr>
          <w:ilvl w:val="0"/>
          <w:numId w:val="7"/>
        </w:numPr>
        <w:rPr>
          <w:rFonts w:ascii="Cambria" w:hAnsi="Cambria" w:cs="Calibri"/>
          <w:b/>
          <w:bCs/>
          <w:sz w:val="28"/>
          <w:szCs w:val="28"/>
        </w:rPr>
      </w:pPr>
      <w:r w:rsidRPr="001D1A93">
        <w:rPr>
          <w:rFonts w:ascii="Cambria" w:hAnsi="Cambria" w:cs="Calibri"/>
          <w:b/>
          <w:bCs/>
          <w:sz w:val="28"/>
          <w:szCs w:val="28"/>
        </w:rPr>
        <w:t>Innledning</w:t>
      </w:r>
      <w:r w:rsidRPr="001D1A93">
        <w:rPr>
          <w:rFonts w:ascii="Cambria" w:hAnsi="Cambria" w:cs="Calibri"/>
          <w:b/>
          <w:bCs/>
          <w:sz w:val="28"/>
          <w:szCs w:val="28"/>
        </w:rPr>
        <w:br/>
      </w:r>
      <w:r w:rsidRPr="001D1A93">
        <w:rPr>
          <w:rFonts w:ascii="Calibri" w:hAnsi="Calibri" w:cs="Calibri"/>
          <w:b/>
          <w:bCs/>
        </w:rPr>
        <w:br/>
      </w:r>
      <w:r w:rsidRPr="001D1A93">
        <w:rPr>
          <w:rFonts w:ascii="Calibri" w:hAnsi="Calibri" w:cs="Calibri"/>
          <w:bCs/>
        </w:rPr>
        <w:t>Denne veilederen er et hjel</w:t>
      </w:r>
      <w:r w:rsidR="00524609">
        <w:rPr>
          <w:rFonts w:ascii="Calibri" w:hAnsi="Calibri" w:cs="Calibri"/>
          <w:bCs/>
        </w:rPr>
        <w:t>pemiddel for lagene i Malvik I.</w:t>
      </w:r>
      <w:r w:rsidRPr="001D1A93">
        <w:rPr>
          <w:rFonts w:ascii="Calibri" w:hAnsi="Calibri" w:cs="Calibri"/>
          <w:bCs/>
        </w:rPr>
        <w:t>L</w:t>
      </w:r>
      <w:r w:rsidR="00524609">
        <w:rPr>
          <w:rFonts w:ascii="Calibri" w:hAnsi="Calibri" w:cs="Calibri"/>
          <w:bCs/>
        </w:rPr>
        <w:t>.</w:t>
      </w:r>
      <w:r w:rsidRPr="001D1A93">
        <w:rPr>
          <w:rFonts w:ascii="Calibri" w:hAnsi="Calibri" w:cs="Calibri"/>
          <w:bCs/>
        </w:rPr>
        <w:t xml:space="preserve"> som skal planlegge og </w:t>
      </w:r>
      <w:r w:rsidR="00524609">
        <w:rPr>
          <w:rFonts w:ascii="Calibri" w:hAnsi="Calibri" w:cs="Calibri"/>
          <w:bCs/>
        </w:rPr>
        <w:t>arrangere</w:t>
      </w:r>
      <w:r w:rsidRPr="001D1A93">
        <w:rPr>
          <w:rFonts w:ascii="Calibri" w:hAnsi="Calibri" w:cs="Calibri"/>
          <w:bCs/>
        </w:rPr>
        <w:t xml:space="preserve"> klubbkvelder. Veilederen inneholder både tips og retningslinjer, men også krav til arrangerende lag.</w:t>
      </w:r>
      <w:r w:rsidR="00B0547E">
        <w:rPr>
          <w:rFonts w:ascii="Calibri" w:hAnsi="Calibri" w:cs="Calibri"/>
          <w:bCs/>
        </w:rPr>
        <w:t xml:space="preserve"> </w:t>
      </w:r>
      <w:r w:rsidR="00956E61">
        <w:rPr>
          <w:rFonts w:ascii="Calibri" w:hAnsi="Calibri" w:cs="Calibri"/>
          <w:bCs/>
        </w:rPr>
        <w:t>V</w:t>
      </w:r>
      <w:r w:rsidR="00515E47">
        <w:rPr>
          <w:rFonts w:ascii="Calibri" w:hAnsi="Calibri" w:cs="Calibri"/>
          <w:bCs/>
        </w:rPr>
        <w:t xml:space="preserve">eilederen </w:t>
      </w:r>
      <w:r w:rsidR="00B91B75">
        <w:rPr>
          <w:rFonts w:ascii="Calibri" w:hAnsi="Calibri" w:cs="Calibri"/>
          <w:bCs/>
        </w:rPr>
        <w:t xml:space="preserve">erstatter versjon </w:t>
      </w:r>
      <w:r w:rsidR="00B023F6">
        <w:rPr>
          <w:rFonts w:ascii="Calibri" w:hAnsi="Calibri" w:cs="Calibri"/>
          <w:bCs/>
        </w:rPr>
        <w:t>2.3</w:t>
      </w:r>
      <w:r w:rsidR="00B91B75">
        <w:rPr>
          <w:rFonts w:ascii="Calibri" w:hAnsi="Calibri" w:cs="Calibri"/>
          <w:bCs/>
        </w:rPr>
        <w:t xml:space="preserve"> datert </w:t>
      </w:r>
      <w:r w:rsidR="00082E5C">
        <w:rPr>
          <w:rFonts w:ascii="Calibri" w:hAnsi="Calibri" w:cs="Calibri"/>
          <w:bCs/>
        </w:rPr>
        <w:t>2</w:t>
      </w:r>
      <w:r w:rsidR="00B023F6">
        <w:rPr>
          <w:rFonts w:ascii="Calibri" w:hAnsi="Calibri" w:cs="Calibri"/>
          <w:bCs/>
        </w:rPr>
        <w:t>4</w:t>
      </w:r>
      <w:r w:rsidR="00082E5C">
        <w:rPr>
          <w:rFonts w:ascii="Calibri" w:hAnsi="Calibri" w:cs="Calibri"/>
          <w:bCs/>
        </w:rPr>
        <w:t>.april</w:t>
      </w:r>
      <w:r w:rsidR="0077518B">
        <w:rPr>
          <w:rFonts w:ascii="Calibri" w:hAnsi="Calibri" w:cs="Calibri"/>
          <w:bCs/>
        </w:rPr>
        <w:t xml:space="preserve"> 201</w:t>
      </w:r>
      <w:r w:rsidR="00B023F6">
        <w:rPr>
          <w:rFonts w:ascii="Calibri" w:hAnsi="Calibri" w:cs="Calibri"/>
          <w:bCs/>
        </w:rPr>
        <w:t>7</w:t>
      </w:r>
      <w:r w:rsidR="00186C4D">
        <w:rPr>
          <w:rFonts w:ascii="Calibri" w:hAnsi="Calibri" w:cs="Calibri"/>
          <w:bCs/>
        </w:rPr>
        <w:t xml:space="preserve">. </w:t>
      </w:r>
      <w:r w:rsidR="00186C4D">
        <w:rPr>
          <w:rFonts w:ascii="Calibri" w:hAnsi="Calibri" w:cs="Calibri"/>
          <w:bCs/>
        </w:rPr>
        <w:br/>
        <w:t>Oppdatert klu</w:t>
      </w:r>
      <w:r w:rsidR="00B023F6">
        <w:rPr>
          <w:rFonts w:ascii="Calibri" w:hAnsi="Calibri" w:cs="Calibri"/>
          <w:bCs/>
        </w:rPr>
        <w:t>bbkveldinfo ligger på nettsiden</w:t>
      </w:r>
      <w:r w:rsidR="000266FB">
        <w:rPr>
          <w:rFonts w:ascii="Calibri" w:hAnsi="Calibri" w:cs="Calibri"/>
          <w:bCs/>
        </w:rPr>
        <w:t xml:space="preserve"> www.</w:t>
      </w:r>
      <w:r w:rsidR="00B023F6">
        <w:rPr>
          <w:rFonts w:ascii="Calibri" w:hAnsi="Calibri" w:cs="Calibri"/>
          <w:bCs/>
        </w:rPr>
        <w:t>bfsost.no</w:t>
      </w:r>
    </w:p>
    <w:p w:rsidR="001D1A93" w:rsidRPr="00186C4D" w:rsidRDefault="00186C4D" w:rsidP="00B023F6">
      <w:pPr>
        <w:ind w:left="720"/>
        <w:rPr>
          <w:rFonts w:ascii="Cambria" w:hAnsi="Cambria" w:cs="Calibri"/>
          <w:b/>
          <w:bCs/>
          <w:sz w:val="28"/>
          <w:szCs w:val="28"/>
        </w:rPr>
      </w:pPr>
      <w:r>
        <w:rPr>
          <w:rFonts w:ascii="Calibri" w:hAnsi="Calibri" w:cs="Calibri"/>
          <w:bCs/>
        </w:rPr>
        <w:t xml:space="preserve"> </w:t>
      </w:r>
      <w:r w:rsidR="001D1A93" w:rsidRPr="00186C4D">
        <w:rPr>
          <w:rFonts w:ascii="Calibri" w:hAnsi="Calibri" w:cs="Calibri"/>
          <w:b/>
          <w:bCs/>
        </w:rPr>
        <w:br/>
      </w:r>
    </w:p>
    <w:p w:rsidR="006A34C7" w:rsidRPr="001D1A93" w:rsidRDefault="001D1A93" w:rsidP="001D1A93">
      <w:pPr>
        <w:numPr>
          <w:ilvl w:val="0"/>
          <w:numId w:val="7"/>
        </w:numPr>
        <w:rPr>
          <w:rFonts w:ascii="Calibri" w:hAnsi="Calibri" w:cs="Calibri"/>
          <w:b/>
          <w:bCs/>
          <w:sz w:val="28"/>
          <w:szCs w:val="28"/>
        </w:rPr>
      </w:pPr>
      <w:r w:rsidRPr="001D1A93">
        <w:rPr>
          <w:rFonts w:ascii="Cambria" w:hAnsi="Cambria" w:cs="Calibri"/>
          <w:b/>
          <w:bCs/>
          <w:sz w:val="28"/>
          <w:szCs w:val="28"/>
        </w:rPr>
        <w:t>Planlegging</w:t>
      </w:r>
      <w:r w:rsidR="00A875A0">
        <w:rPr>
          <w:rFonts w:ascii="Cambria" w:hAnsi="Cambria" w:cs="Calibri"/>
          <w:b/>
          <w:bCs/>
          <w:sz w:val="28"/>
          <w:szCs w:val="28"/>
        </w:rPr>
        <w:t>/Forberedelser</w:t>
      </w:r>
      <w:r w:rsidRPr="001D1A93">
        <w:rPr>
          <w:rFonts w:ascii="Cambria" w:hAnsi="Cambria" w:cs="Calibri"/>
          <w:b/>
          <w:bCs/>
          <w:sz w:val="28"/>
          <w:szCs w:val="28"/>
        </w:rPr>
        <w:br/>
      </w:r>
      <w:r w:rsidRPr="001D1A93">
        <w:rPr>
          <w:rFonts w:ascii="Cambria" w:hAnsi="Cambria" w:cs="Calibri"/>
          <w:b/>
          <w:bCs/>
          <w:sz w:val="28"/>
          <w:szCs w:val="28"/>
        </w:rPr>
        <w:br/>
      </w:r>
      <w:r w:rsidR="000266FB">
        <w:rPr>
          <w:rFonts w:ascii="Calibri" w:hAnsi="Calibri" w:cs="Calibri"/>
          <w:b/>
          <w:bCs/>
          <w:sz w:val="28"/>
          <w:szCs w:val="28"/>
        </w:rPr>
        <w:t>10</w:t>
      </w:r>
      <w:r w:rsidR="00A875A0">
        <w:rPr>
          <w:rFonts w:ascii="Calibri" w:hAnsi="Calibri" w:cs="Calibri"/>
          <w:b/>
          <w:bCs/>
          <w:sz w:val="28"/>
          <w:szCs w:val="28"/>
        </w:rPr>
        <w:t>-14</w:t>
      </w:r>
      <w:r w:rsidR="006A34C7" w:rsidRPr="001D1A93">
        <w:rPr>
          <w:rFonts w:ascii="Calibri" w:hAnsi="Calibri" w:cs="Calibri"/>
          <w:b/>
          <w:bCs/>
          <w:sz w:val="28"/>
          <w:szCs w:val="28"/>
        </w:rPr>
        <w:t xml:space="preserve"> d</w:t>
      </w:r>
      <w:r w:rsidR="000266FB">
        <w:rPr>
          <w:rFonts w:ascii="Calibri" w:hAnsi="Calibri" w:cs="Calibri"/>
          <w:b/>
          <w:bCs/>
          <w:sz w:val="28"/>
          <w:szCs w:val="28"/>
        </w:rPr>
        <w:t>a</w:t>
      </w:r>
      <w:r w:rsidR="006A34C7" w:rsidRPr="001D1A93">
        <w:rPr>
          <w:rFonts w:ascii="Calibri" w:hAnsi="Calibri" w:cs="Calibri"/>
          <w:b/>
          <w:bCs/>
          <w:sz w:val="28"/>
          <w:szCs w:val="28"/>
        </w:rPr>
        <w:t>g</w:t>
      </w:r>
      <w:r w:rsidR="000266FB">
        <w:rPr>
          <w:rFonts w:ascii="Calibri" w:hAnsi="Calibri" w:cs="Calibri"/>
          <w:b/>
          <w:bCs/>
          <w:sz w:val="28"/>
          <w:szCs w:val="28"/>
        </w:rPr>
        <w:t>e</w:t>
      </w:r>
      <w:r w:rsidR="00A875A0">
        <w:rPr>
          <w:rFonts w:ascii="Calibri" w:hAnsi="Calibri" w:cs="Calibri"/>
          <w:b/>
          <w:bCs/>
          <w:sz w:val="28"/>
          <w:szCs w:val="28"/>
        </w:rPr>
        <w:t>r</w:t>
      </w:r>
      <w:r w:rsidR="006A34C7" w:rsidRPr="001D1A93">
        <w:rPr>
          <w:rFonts w:ascii="Calibri" w:hAnsi="Calibri" w:cs="Calibri"/>
          <w:b/>
          <w:bCs/>
          <w:sz w:val="28"/>
          <w:szCs w:val="28"/>
        </w:rPr>
        <w:t xml:space="preserve"> før: </w:t>
      </w:r>
    </w:p>
    <w:p w:rsidR="006A34C7" w:rsidRPr="001D1A93" w:rsidRDefault="006A34C7">
      <w:pPr>
        <w:rPr>
          <w:rFonts w:ascii="Calibri" w:hAnsi="Calibri" w:cs="Calibri"/>
          <w:b/>
          <w:bCs/>
        </w:rPr>
      </w:pPr>
    </w:p>
    <w:p w:rsidR="006A34C7" w:rsidRPr="001D1A93" w:rsidRDefault="00DA1903" w:rsidP="001D1A93">
      <w:pPr>
        <w:numPr>
          <w:ilvl w:val="0"/>
          <w:numId w:val="2"/>
        </w:numPr>
        <w:tabs>
          <w:tab w:val="clear" w:pos="720"/>
          <w:tab w:val="num" w:pos="1134"/>
        </w:tabs>
        <w:ind w:left="1134" w:hanging="349"/>
        <w:rPr>
          <w:rFonts w:ascii="Calibri" w:hAnsi="Calibri" w:cs="Calibri"/>
          <w:bCs/>
        </w:rPr>
      </w:pPr>
      <w:r w:rsidRPr="001D1A93">
        <w:rPr>
          <w:rFonts w:ascii="Calibri" w:hAnsi="Calibri" w:cs="Calibri"/>
          <w:bCs/>
        </w:rPr>
        <w:t>Sett ned en gruppe som skal væ</w:t>
      </w:r>
      <w:r w:rsidR="0033120E">
        <w:rPr>
          <w:rFonts w:ascii="Calibri" w:hAnsi="Calibri" w:cs="Calibri"/>
          <w:bCs/>
        </w:rPr>
        <w:t>re ansvarlig for arrangementet.</w:t>
      </w:r>
    </w:p>
    <w:p w:rsidR="006A34C7" w:rsidRPr="00082E5C" w:rsidRDefault="006A34C7" w:rsidP="008C09A0">
      <w:pPr>
        <w:numPr>
          <w:ilvl w:val="0"/>
          <w:numId w:val="2"/>
        </w:numPr>
        <w:tabs>
          <w:tab w:val="clear" w:pos="720"/>
          <w:tab w:val="num" w:pos="1134"/>
        </w:tabs>
        <w:ind w:left="1134" w:hanging="349"/>
        <w:rPr>
          <w:rFonts w:ascii="Calibri" w:hAnsi="Calibri" w:cs="Calibri"/>
          <w:bCs/>
        </w:rPr>
      </w:pPr>
      <w:r w:rsidRPr="00082E5C">
        <w:rPr>
          <w:rFonts w:ascii="Calibri" w:hAnsi="Calibri" w:cs="Calibri"/>
          <w:bCs/>
        </w:rPr>
        <w:t>Begynn med dug</w:t>
      </w:r>
      <w:r w:rsidR="00723C61" w:rsidRPr="00082E5C">
        <w:rPr>
          <w:rFonts w:ascii="Calibri" w:hAnsi="Calibri" w:cs="Calibri"/>
          <w:bCs/>
        </w:rPr>
        <w:t>nadslistene til spillergruppen (h</w:t>
      </w:r>
      <w:r w:rsidRPr="00082E5C">
        <w:rPr>
          <w:rFonts w:ascii="Calibri" w:hAnsi="Calibri" w:cs="Calibri"/>
          <w:bCs/>
        </w:rPr>
        <w:t>vem som skal bake, hvem som skal stå i kiosk, banemerking</w:t>
      </w:r>
      <w:r w:rsidR="003F2F7C" w:rsidRPr="00082E5C">
        <w:rPr>
          <w:rFonts w:ascii="Calibri" w:hAnsi="Calibri" w:cs="Calibri"/>
          <w:bCs/>
        </w:rPr>
        <w:t>, fair-play vert</w:t>
      </w:r>
      <w:r w:rsidR="005603BD" w:rsidRPr="00082E5C">
        <w:rPr>
          <w:rFonts w:ascii="Calibri" w:hAnsi="Calibri" w:cs="Calibri"/>
          <w:bCs/>
        </w:rPr>
        <w:t xml:space="preserve">, dommeransvarlig, ansvar kampoppsett </w:t>
      </w:r>
      <w:r w:rsidRPr="00082E5C">
        <w:rPr>
          <w:rFonts w:ascii="Calibri" w:hAnsi="Calibri" w:cs="Calibri"/>
          <w:bCs/>
        </w:rPr>
        <w:t>osv.</w:t>
      </w:r>
      <w:r w:rsidR="00723C61" w:rsidRPr="00082E5C">
        <w:rPr>
          <w:rFonts w:ascii="Calibri" w:hAnsi="Calibri" w:cs="Calibri"/>
          <w:bCs/>
        </w:rPr>
        <w:t>)</w:t>
      </w:r>
    </w:p>
    <w:p w:rsidR="006A34C7" w:rsidRPr="001D1A93" w:rsidRDefault="006A34C7">
      <w:pPr>
        <w:rPr>
          <w:rFonts w:ascii="Calibri" w:hAnsi="Calibri" w:cs="Calibri"/>
        </w:rPr>
      </w:pPr>
    </w:p>
    <w:p w:rsidR="006A34C7" w:rsidRPr="001D1A93" w:rsidRDefault="00A875A0" w:rsidP="001D1A93">
      <w:pPr>
        <w:ind w:left="1134" w:hanging="425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4-</w:t>
      </w:r>
      <w:r w:rsidR="000266FB">
        <w:rPr>
          <w:rFonts w:ascii="Calibri" w:hAnsi="Calibri" w:cs="Calibri"/>
          <w:b/>
          <w:bCs/>
          <w:sz w:val="28"/>
          <w:szCs w:val="28"/>
        </w:rPr>
        <w:t>10</w:t>
      </w:r>
      <w:r w:rsidR="006A34C7" w:rsidRPr="001D1A93">
        <w:rPr>
          <w:rFonts w:ascii="Calibri" w:hAnsi="Calibri" w:cs="Calibri"/>
          <w:b/>
          <w:bCs/>
          <w:sz w:val="28"/>
          <w:szCs w:val="28"/>
        </w:rPr>
        <w:t xml:space="preserve"> d</w:t>
      </w:r>
      <w:r w:rsidR="000266FB">
        <w:rPr>
          <w:rFonts w:ascii="Calibri" w:hAnsi="Calibri" w:cs="Calibri"/>
          <w:b/>
          <w:bCs/>
          <w:sz w:val="28"/>
          <w:szCs w:val="28"/>
        </w:rPr>
        <w:t>a</w:t>
      </w:r>
      <w:r w:rsidR="006A34C7" w:rsidRPr="001D1A93">
        <w:rPr>
          <w:rFonts w:ascii="Calibri" w:hAnsi="Calibri" w:cs="Calibri"/>
          <w:b/>
          <w:bCs/>
          <w:sz w:val="28"/>
          <w:szCs w:val="28"/>
        </w:rPr>
        <w:t>g</w:t>
      </w:r>
      <w:r w:rsidR="000266FB">
        <w:rPr>
          <w:rFonts w:ascii="Calibri" w:hAnsi="Calibri" w:cs="Calibri"/>
          <w:b/>
          <w:bCs/>
          <w:sz w:val="28"/>
          <w:szCs w:val="28"/>
        </w:rPr>
        <w:t>e</w:t>
      </w:r>
      <w:r>
        <w:rPr>
          <w:rFonts w:ascii="Calibri" w:hAnsi="Calibri" w:cs="Calibri"/>
          <w:b/>
          <w:bCs/>
          <w:sz w:val="28"/>
          <w:szCs w:val="28"/>
        </w:rPr>
        <w:t>r</w:t>
      </w:r>
      <w:r w:rsidR="006A34C7" w:rsidRPr="001D1A93">
        <w:rPr>
          <w:rFonts w:ascii="Calibri" w:hAnsi="Calibri" w:cs="Calibri"/>
          <w:b/>
          <w:bCs/>
          <w:sz w:val="28"/>
          <w:szCs w:val="28"/>
        </w:rPr>
        <w:t xml:space="preserve"> før:</w:t>
      </w:r>
    </w:p>
    <w:p w:rsidR="006A34C7" w:rsidRPr="001D1A93" w:rsidRDefault="006A34C7" w:rsidP="001D1A93">
      <w:pPr>
        <w:ind w:left="1134" w:hanging="425"/>
        <w:rPr>
          <w:rFonts w:ascii="Calibri" w:hAnsi="Calibri" w:cs="Calibri"/>
        </w:rPr>
      </w:pPr>
    </w:p>
    <w:p w:rsidR="006A34C7" w:rsidRPr="004527D6" w:rsidRDefault="004527D6" w:rsidP="000A4A51">
      <w:pPr>
        <w:numPr>
          <w:ilvl w:val="0"/>
          <w:numId w:val="3"/>
        </w:numPr>
        <w:ind w:left="1134" w:hanging="425"/>
        <w:rPr>
          <w:rFonts w:ascii="Calibri" w:hAnsi="Calibri" w:cs="Calibri"/>
          <w:b/>
          <w:bCs/>
        </w:rPr>
      </w:pPr>
      <w:r w:rsidRPr="004527D6">
        <w:rPr>
          <w:rFonts w:ascii="Calibri" w:hAnsi="Calibri" w:cs="Calibri"/>
          <w:b/>
          <w:bCs/>
        </w:rPr>
        <w:t>NB! Fotballgruppa har fått egen bankterminal</w:t>
      </w:r>
      <w:r>
        <w:rPr>
          <w:rFonts w:ascii="Calibri" w:hAnsi="Calibri" w:cs="Calibri"/>
          <w:b/>
          <w:bCs/>
        </w:rPr>
        <w:t xml:space="preserve"> som er til utlån så det er unødvendig å låne bankterminalen til håndballgruppa.</w:t>
      </w:r>
    </w:p>
    <w:p w:rsidR="006A34C7" w:rsidRPr="001D1A93" w:rsidRDefault="006A34C7" w:rsidP="001D1A93">
      <w:pPr>
        <w:numPr>
          <w:ilvl w:val="0"/>
          <w:numId w:val="3"/>
        </w:numPr>
        <w:ind w:left="1134" w:hanging="425"/>
        <w:rPr>
          <w:rFonts w:ascii="Calibri" w:hAnsi="Calibri" w:cs="Calibri"/>
          <w:bCs/>
        </w:rPr>
      </w:pPr>
      <w:r w:rsidRPr="001D1A93">
        <w:rPr>
          <w:rFonts w:ascii="Calibri" w:hAnsi="Calibri" w:cs="Calibri"/>
          <w:bCs/>
        </w:rPr>
        <w:t>Begynn med handlelisten.</w:t>
      </w:r>
    </w:p>
    <w:p w:rsidR="0033120E" w:rsidRDefault="006A34C7" w:rsidP="001D1A93">
      <w:pPr>
        <w:numPr>
          <w:ilvl w:val="0"/>
          <w:numId w:val="3"/>
        </w:numPr>
        <w:ind w:left="1134" w:hanging="425"/>
        <w:rPr>
          <w:rFonts w:ascii="Calibri" w:hAnsi="Calibri" w:cs="Calibri"/>
          <w:bCs/>
        </w:rPr>
      </w:pPr>
      <w:r w:rsidRPr="001D1A93">
        <w:rPr>
          <w:rFonts w:ascii="Calibri" w:hAnsi="Calibri" w:cs="Calibri"/>
          <w:bCs/>
        </w:rPr>
        <w:t>Få oversikt over hvor mange lag som er påmeldt. Begynn med k</w:t>
      </w:r>
      <w:r w:rsidR="003F2F7C">
        <w:rPr>
          <w:rFonts w:ascii="Calibri" w:hAnsi="Calibri" w:cs="Calibri"/>
          <w:bCs/>
        </w:rPr>
        <w:t>ampoppsettet. Vanlig start er</w:t>
      </w:r>
      <w:r w:rsidRPr="001D1A93">
        <w:rPr>
          <w:rFonts w:ascii="Calibri" w:hAnsi="Calibri" w:cs="Calibri"/>
          <w:bCs/>
        </w:rPr>
        <w:t xml:space="preserve"> </w:t>
      </w:r>
      <w:proofErr w:type="spellStart"/>
      <w:r w:rsidRPr="001D1A93">
        <w:rPr>
          <w:rFonts w:ascii="Calibri" w:hAnsi="Calibri" w:cs="Calibri"/>
          <w:bCs/>
        </w:rPr>
        <w:t>kl</w:t>
      </w:r>
      <w:proofErr w:type="spellEnd"/>
      <w:r w:rsidRPr="001D1A93">
        <w:rPr>
          <w:rFonts w:ascii="Calibri" w:hAnsi="Calibri" w:cs="Calibri"/>
          <w:bCs/>
        </w:rPr>
        <w:t xml:space="preserve"> 17.00. </w:t>
      </w:r>
    </w:p>
    <w:p w:rsidR="006A34C7" w:rsidRDefault="006A34C7" w:rsidP="00186C4D">
      <w:pPr>
        <w:numPr>
          <w:ilvl w:val="0"/>
          <w:numId w:val="3"/>
        </w:numPr>
        <w:ind w:left="1134" w:hanging="425"/>
        <w:rPr>
          <w:rFonts w:ascii="Calibri" w:hAnsi="Calibri" w:cs="Calibri"/>
          <w:bCs/>
        </w:rPr>
      </w:pPr>
      <w:r w:rsidRPr="001D1A93">
        <w:rPr>
          <w:rFonts w:ascii="Calibri" w:hAnsi="Calibri" w:cs="Calibri"/>
          <w:bCs/>
        </w:rPr>
        <w:t>Finn ut hvor mange baner dere må</w:t>
      </w:r>
      <w:r w:rsidR="0033120E">
        <w:rPr>
          <w:rFonts w:ascii="Calibri" w:hAnsi="Calibri" w:cs="Calibri"/>
          <w:bCs/>
        </w:rPr>
        <w:t xml:space="preserve"> bruke og </w:t>
      </w:r>
      <w:r w:rsidR="003F2F7C">
        <w:rPr>
          <w:rFonts w:ascii="Calibri" w:hAnsi="Calibri" w:cs="Calibri"/>
          <w:bCs/>
        </w:rPr>
        <w:t>bestill</w:t>
      </w:r>
      <w:r w:rsidR="0033120E">
        <w:rPr>
          <w:rFonts w:ascii="Calibri" w:hAnsi="Calibri" w:cs="Calibri"/>
          <w:bCs/>
        </w:rPr>
        <w:t xml:space="preserve"> dommere. Det</w:t>
      </w:r>
      <w:r w:rsidR="00DA1903" w:rsidRPr="0033120E">
        <w:rPr>
          <w:rFonts w:ascii="Calibri" w:hAnsi="Calibri" w:cs="Calibri"/>
          <w:bCs/>
        </w:rPr>
        <w:t xml:space="preserve"> </w:t>
      </w:r>
      <w:r w:rsidR="0033120E">
        <w:rPr>
          <w:rFonts w:ascii="Calibri" w:hAnsi="Calibri" w:cs="Calibri"/>
          <w:bCs/>
        </w:rPr>
        <w:t>a</w:t>
      </w:r>
      <w:r w:rsidR="007B57A8">
        <w:rPr>
          <w:rFonts w:ascii="Calibri" w:hAnsi="Calibri" w:cs="Calibri"/>
          <w:bCs/>
        </w:rPr>
        <w:t xml:space="preserve">nbefales å ha en ekstra dommer </w:t>
      </w:r>
      <w:r w:rsidR="00DA1903" w:rsidRPr="0033120E">
        <w:rPr>
          <w:rFonts w:ascii="Calibri" w:hAnsi="Calibri" w:cs="Calibri"/>
          <w:bCs/>
        </w:rPr>
        <w:t>slik at de rullerer og alle får en pause innimellom.</w:t>
      </w:r>
      <w:r w:rsidR="0033120E">
        <w:rPr>
          <w:rFonts w:ascii="Calibri" w:hAnsi="Calibri" w:cs="Calibri"/>
          <w:bCs/>
        </w:rPr>
        <w:t xml:space="preserve"> </w:t>
      </w:r>
      <w:r w:rsidR="00B023F6">
        <w:rPr>
          <w:rFonts w:ascii="Calibri" w:hAnsi="Calibri" w:cs="Calibri"/>
          <w:bCs/>
        </w:rPr>
        <w:t>Dommere har en egen dommerside på face book: dommere/lagledere Malvik il.</w:t>
      </w:r>
    </w:p>
    <w:p w:rsidR="00BA6574" w:rsidRDefault="00082E5C" w:rsidP="00BA6574">
      <w:pPr>
        <w:ind w:left="113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Mal antall baner: </w:t>
      </w:r>
      <w:r w:rsidR="00B023F6">
        <w:rPr>
          <w:rFonts w:ascii="Calibri" w:hAnsi="Calibri" w:cs="Calibri"/>
          <w:bCs/>
        </w:rPr>
        <w:t>J/G 10, 4 baner, – 7’er fotball.</w:t>
      </w:r>
    </w:p>
    <w:p w:rsidR="00B023F6" w:rsidRDefault="00B023F6" w:rsidP="00BA6574">
      <w:pPr>
        <w:ind w:left="113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J/G 8 – 9, 8 baner – 5’er fotball.</w:t>
      </w:r>
    </w:p>
    <w:p w:rsidR="00B023F6" w:rsidRPr="0033120E" w:rsidRDefault="00B023F6" w:rsidP="00BA6574">
      <w:pPr>
        <w:ind w:left="113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J/G 7, 4 baner – 3’er fotball. </w:t>
      </w:r>
    </w:p>
    <w:p w:rsidR="00B023F6" w:rsidRDefault="00082E5C" w:rsidP="00386B09">
      <w:pPr>
        <w:numPr>
          <w:ilvl w:val="0"/>
          <w:numId w:val="3"/>
        </w:numPr>
        <w:ind w:left="1134" w:hanging="42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</w:t>
      </w:r>
      <w:r w:rsidR="006A34C7" w:rsidRPr="001D1A93">
        <w:rPr>
          <w:rFonts w:ascii="Calibri" w:hAnsi="Calibri" w:cs="Calibri"/>
          <w:bCs/>
        </w:rPr>
        <w:t>ampoppsettet</w:t>
      </w:r>
      <w:r w:rsidR="00B023F6">
        <w:rPr>
          <w:rFonts w:ascii="Calibri" w:hAnsi="Calibri" w:cs="Calibri"/>
          <w:bCs/>
        </w:rPr>
        <w:t xml:space="preserve"> sendes</w:t>
      </w:r>
      <w:r w:rsidR="006A34C7" w:rsidRPr="001D1A93">
        <w:rPr>
          <w:rFonts w:ascii="Calibri" w:hAnsi="Calibri" w:cs="Calibri"/>
          <w:bCs/>
        </w:rPr>
        <w:t xml:space="preserve"> </w:t>
      </w:r>
      <w:r w:rsidR="00B023F6">
        <w:rPr>
          <w:rFonts w:ascii="Calibri" w:hAnsi="Calibri" w:cs="Calibri"/>
          <w:bCs/>
        </w:rPr>
        <w:t>mil</w:t>
      </w:r>
      <w:r w:rsidR="000266FB">
        <w:rPr>
          <w:rFonts w:ascii="Calibri" w:hAnsi="Calibri" w:cs="Calibri"/>
          <w:bCs/>
        </w:rPr>
        <w:t>@b</w:t>
      </w:r>
      <w:r w:rsidR="00B023F6">
        <w:rPr>
          <w:rFonts w:ascii="Calibri" w:hAnsi="Calibri" w:cs="Calibri"/>
          <w:bCs/>
        </w:rPr>
        <w:t>fsost.no 8 dager før kampdag.</w:t>
      </w:r>
    </w:p>
    <w:p w:rsidR="00386B09" w:rsidRPr="00386B09" w:rsidRDefault="009C5290" w:rsidP="00B023F6">
      <w:pPr>
        <w:ind w:left="113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/>
      </w:r>
    </w:p>
    <w:p w:rsidR="006A34C7" w:rsidRPr="001D1A93" w:rsidRDefault="00386B09" w:rsidP="001D1A93">
      <w:pPr>
        <w:ind w:left="1134" w:hanging="425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  <w:r w:rsidR="00723C61">
        <w:rPr>
          <w:rFonts w:ascii="Calibri" w:hAnsi="Calibri" w:cs="Calibri"/>
          <w:b/>
          <w:bCs/>
          <w:sz w:val="28"/>
          <w:szCs w:val="28"/>
        </w:rPr>
        <w:lastRenderedPageBreak/>
        <w:t>1</w:t>
      </w:r>
      <w:r w:rsidR="006A34C7" w:rsidRPr="001D1A93">
        <w:rPr>
          <w:rFonts w:ascii="Calibri" w:hAnsi="Calibri" w:cs="Calibri"/>
          <w:b/>
          <w:bCs/>
          <w:sz w:val="28"/>
          <w:szCs w:val="28"/>
        </w:rPr>
        <w:t>-3 d</w:t>
      </w:r>
      <w:r w:rsidR="000266FB">
        <w:rPr>
          <w:rFonts w:ascii="Calibri" w:hAnsi="Calibri" w:cs="Calibri"/>
          <w:b/>
          <w:bCs/>
          <w:sz w:val="28"/>
          <w:szCs w:val="28"/>
        </w:rPr>
        <w:t>a</w:t>
      </w:r>
      <w:r w:rsidR="006A34C7" w:rsidRPr="001D1A93">
        <w:rPr>
          <w:rFonts w:ascii="Calibri" w:hAnsi="Calibri" w:cs="Calibri"/>
          <w:b/>
          <w:bCs/>
          <w:sz w:val="28"/>
          <w:szCs w:val="28"/>
        </w:rPr>
        <w:t>g</w:t>
      </w:r>
      <w:r w:rsidR="000266FB">
        <w:rPr>
          <w:rFonts w:ascii="Calibri" w:hAnsi="Calibri" w:cs="Calibri"/>
          <w:b/>
          <w:bCs/>
          <w:sz w:val="28"/>
          <w:szCs w:val="28"/>
        </w:rPr>
        <w:t>e</w:t>
      </w:r>
      <w:r w:rsidR="00A875A0">
        <w:rPr>
          <w:rFonts w:ascii="Calibri" w:hAnsi="Calibri" w:cs="Calibri"/>
          <w:b/>
          <w:bCs/>
          <w:sz w:val="28"/>
          <w:szCs w:val="28"/>
        </w:rPr>
        <w:t>r</w:t>
      </w:r>
      <w:r w:rsidR="006A34C7" w:rsidRPr="001D1A93">
        <w:rPr>
          <w:rFonts w:ascii="Calibri" w:hAnsi="Calibri" w:cs="Calibri"/>
          <w:b/>
          <w:bCs/>
          <w:sz w:val="28"/>
          <w:szCs w:val="28"/>
        </w:rPr>
        <w:t xml:space="preserve"> før:</w:t>
      </w:r>
    </w:p>
    <w:p w:rsidR="006A34C7" w:rsidRPr="001D1A93" w:rsidRDefault="006A34C7" w:rsidP="001D1A93">
      <w:pPr>
        <w:ind w:left="1134" w:hanging="425"/>
        <w:rPr>
          <w:rFonts w:ascii="Calibri" w:hAnsi="Calibri" w:cs="Calibri"/>
        </w:rPr>
      </w:pPr>
    </w:p>
    <w:p w:rsidR="00B023F6" w:rsidRPr="004527D6" w:rsidRDefault="006A34C7" w:rsidP="00B023F6">
      <w:pPr>
        <w:numPr>
          <w:ilvl w:val="0"/>
          <w:numId w:val="4"/>
        </w:numPr>
        <w:ind w:left="1134" w:hanging="425"/>
        <w:rPr>
          <w:rFonts w:ascii="Calibri" w:hAnsi="Calibri" w:cs="Calibri"/>
          <w:b/>
          <w:bCs/>
        </w:rPr>
      </w:pPr>
      <w:r w:rsidRPr="00B023F6">
        <w:rPr>
          <w:rFonts w:ascii="Calibri" w:hAnsi="Calibri" w:cs="Calibri"/>
          <w:bCs/>
        </w:rPr>
        <w:t xml:space="preserve">Sjekk at </w:t>
      </w:r>
      <w:r w:rsidR="005603BD" w:rsidRPr="00B023F6">
        <w:rPr>
          <w:rFonts w:ascii="Calibri" w:hAnsi="Calibri" w:cs="Calibri"/>
          <w:bCs/>
        </w:rPr>
        <w:t>klubbkveld</w:t>
      </w:r>
      <w:r w:rsidR="004527D6" w:rsidRPr="00B023F6">
        <w:rPr>
          <w:rFonts w:ascii="Calibri" w:hAnsi="Calibri" w:cs="Calibri"/>
          <w:bCs/>
        </w:rPr>
        <w:t xml:space="preserve">utstyr </w:t>
      </w:r>
      <w:r w:rsidRPr="00B023F6">
        <w:rPr>
          <w:rFonts w:ascii="Calibri" w:hAnsi="Calibri" w:cs="Calibri"/>
          <w:bCs/>
        </w:rPr>
        <w:t>ligger til</w:t>
      </w:r>
      <w:r w:rsidR="003F2F7C" w:rsidRPr="00B023F6">
        <w:rPr>
          <w:rFonts w:ascii="Calibri" w:hAnsi="Calibri" w:cs="Calibri"/>
          <w:bCs/>
        </w:rPr>
        <w:t>gjengelig i</w:t>
      </w:r>
      <w:r w:rsidR="00B023F6" w:rsidRPr="00B023F6">
        <w:rPr>
          <w:rFonts w:ascii="Calibri" w:hAnsi="Calibri" w:cs="Calibri"/>
          <w:b/>
          <w:bCs/>
        </w:rPr>
        <w:t xml:space="preserve"> </w:t>
      </w:r>
      <w:r w:rsidR="00B023F6" w:rsidRPr="004527D6">
        <w:rPr>
          <w:rFonts w:ascii="Calibri" w:hAnsi="Calibri" w:cs="Calibri"/>
          <w:b/>
          <w:bCs/>
        </w:rPr>
        <w:t>utstyrsbua</w:t>
      </w:r>
      <w:r w:rsidR="00B023F6">
        <w:rPr>
          <w:rFonts w:ascii="Calibri" w:hAnsi="Calibri" w:cs="Calibri"/>
          <w:bCs/>
        </w:rPr>
        <w:t xml:space="preserve"> </w:t>
      </w:r>
      <w:r w:rsidR="00B023F6" w:rsidRPr="004527D6">
        <w:rPr>
          <w:rFonts w:ascii="Calibri" w:hAnsi="Calibri" w:cs="Calibri"/>
          <w:b/>
          <w:bCs/>
        </w:rPr>
        <w:t>ved tribunen.</w:t>
      </w:r>
    </w:p>
    <w:p w:rsidR="006A34C7" w:rsidRPr="00B023F6" w:rsidRDefault="00A875A0" w:rsidP="001069CD">
      <w:pPr>
        <w:numPr>
          <w:ilvl w:val="0"/>
          <w:numId w:val="4"/>
        </w:numPr>
        <w:ind w:left="1134" w:hanging="425"/>
        <w:rPr>
          <w:rFonts w:ascii="Calibri" w:hAnsi="Calibri" w:cs="Calibri"/>
          <w:bCs/>
        </w:rPr>
      </w:pPr>
      <w:r w:rsidRPr="00B023F6">
        <w:rPr>
          <w:rFonts w:ascii="Calibri" w:hAnsi="Calibri" w:cs="Calibri"/>
          <w:bCs/>
        </w:rPr>
        <w:t>Kontaktperson klubb</w:t>
      </w:r>
      <w:r w:rsidR="00B023F6">
        <w:rPr>
          <w:rFonts w:ascii="Calibri" w:hAnsi="Calibri" w:cs="Calibri"/>
          <w:bCs/>
        </w:rPr>
        <w:t>kontoret for uttak av nøkkel</w:t>
      </w:r>
      <w:r w:rsidRPr="00B023F6">
        <w:rPr>
          <w:rFonts w:ascii="Calibri" w:hAnsi="Calibri" w:cs="Calibri"/>
          <w:bCs/>
        </w:rPr>
        <w:t xml:space="preserve">: </w:t>
      </w:r>
      <w:r w:rsidR="004E154D" w:rsidRPr="00B023F6">
        <w:rPr>
          <w:rFonts w:ascii="Calibri" w:hAnsi="Calibri" w:cs="Calibri"/>
          <w:bCs/>
        </w:rPr>
        <w:t xml:space="preserve">Jan </w:t>
      </w:r>
      <w:proofErr w:type="spellStart"/>
      <w:r w:rsidR="004E154D" w:rsidRPr="00B023F6">
        <w:rPr>
          <w:rFonts w:ascii="Calibri" w:hAnsi="Calibri" w:cs="Calibri"/>
          <w:bCs/>
        </w:rPr>
        <w:t>Aasbakk</w:t>
      </w:r>
      <w:proofErr w:type="spellEnd"/>
      <w:r w:rsidR="004E154D" w:rsidRPr="00B023F6">
        <w:rPr>
          <w:rFonts w:ascii="Calibri" w:hAnsi="Calibri" w:cs="Calibri"/>
          <w:bCs/>
        </w:rPr>
        <w:t xml:space="preserve">, </w:t>
      </w:r>
      <w:proofErr w:type="spellStart"/>
      <w:r w:rsidR="004E154D" w:rsidRPr="00B023F6">
        <w:rPr>
          <w:rFonts w:ascii="Calibri" w:hAnsi="Calibri" w:cs="Calibri"/>
          <w:bCs/>
        </w:rPr>
        <w:t>tlf</w:t>
      </w:r>
      <w:proofErr w:type="spellEnd"/>
      <w:r w:rsidR="004E154D" w:rsidRPr="00B023F6">
        <w:rPr>
          <w:rFonts w:ascii="Calibri" w:hAnsi="Calibri" w:cs="Calibri"/>
          <w:bCs/>
        </w:rPr>
        <w:t xml:space="preserve"> 450 54 251. </w:t>
      </w:r>
      <w:r w:rsidR="004527D6" w:rsidRPr="00B023F6">
        <w:rPr>
          <w:rFonts w:ascii="Calibri" w:hAnsi="Calibri" w:cs="Calibri"/>
          <w:bCs/>
        </w:rPr>
        <w:br/>
      </w:r>
      <w:r w:rsidR="004527D6" w:rsidRPr="00B023F6">
        <w:rPr>
          <w:rFonts w:ascii="Calibri" w:hAnsi="Calibri" w:cs="Calibri"/>
          <w:b/>
          <w:bCs/>
        </w:rPr>
        <w:t xml:space="preserve">Merknad: </w:t>
      </w:r>
      <w:r w:rsidR="00723C61" w:rsidRPr="00B023F6">
        <w:rPr>
          <w:rFonts w:ascii="Calibri" w:hAnsi="Calibri" w:cs="Calibri"/>
          <w:bCs/>
        </w:rPr>
        <w:t>Dersom partytelt skal brukes må dette hentes minimum dagen før</w:t>
      </w:r>
      <w:r w:rsidR="006A34C7" w:rsidRPr="00B023F6">
        <w:rPr>
          <w:rFonts w:ascii="Calibri" w:hAnsi="Calibri" w:cs="Calibri"/>
          <w:bCs/>
        </w:rPr>
        <w:t>.</w:t>
      </w:r>
      <w:r w:rsidR="00723C61" w:rsidRPr="00B023F6">
        <w:rPr>
          <w:rFonts w:ascii="Calibri" w:hAnsi="Calibri" w:cs="Calibri"/>
          <w:bCs/>
        </w:rPr>
        <w:t xml:space="preserve"> Det ligger i kjelleren på klubbhuset.</w:t>
      </w:r>
    </w:p>
    <w:p w:rsidR="006A34C7" w:rsidRPr="001D1A93" w:rsidRDefault="006A34C7" w:rsidP="001D1A93">
      <w:pPr>
        <w:numPr>
          <w:ilvl w:val="0"/>
          <w:numId w:val="4"/>
        </w:numPr>
        <w:ind w:left="1134" w:hanging="425"/>
        <w:rPr>
          <w:rFonts w:ascii="Calibri" w:hAnsi="Calibri" w:cs="Calibri"/>
          <w:bCs/>
        </w:rPr>
      </w:pPr>
      <w:r w:rsidRPr="001D1A93">
        <w:rPr>
          <w:rFonts w:ascii="Calibri" w:hAnsi="Calibri" w:cs="Calibri"/>
          <w:bCs/>
        </w:rPr>
        <w:t>Bekreft dommere. Avtal møte med dommere min</w:t>
      </w:r>
      <w:r w:rsidR="00723C61">
        <w:rPr>
          <w:rFonts w:ascii="Calibri" w:hAnsi="Calibri" w:cs="Calibri"/>
          <w:bCs/>
        </w:rPr>
        <w:t>imum</w:t>
      </w:r>
      <w:r w:rsidRPr="001D1A93">
        <w:rPr>
          <w:rFonts w:ascii="Calibri" w:hAnsi="Calibri" w:cs="Calibri"/>
          <w:bCs/>
        </w:rPr>
        <w:t xml:space="preserve"> 15 min før første kamp. </w:t>
      </w:r>
    </w:p>
    <w:p w:rsidR="006A34C7" w:rsidRPr="001D1A93" w:rsidRDefault="006A34C7" w:rsidP="001D1A93">
      <w:pPr>
        <w:numPr>
          <w:ilvl w:val="0"/>
          <w:numId w:val="4"/>
        </w:numPr>
        <w:ind w:left="1134" w:hanging="425"/>
        <w:rPr>
          <w:rFonts w:ascii="Calibri" w:hAnsi="Calibri" w:cs="Calibri"/>
          <w:bCs/>
        </w:rPr>
      </w:pPr>
      <w:r w:rsidRPr="001D1A93">
        <w:rPr>
          <w:rFonts w:ascii="Calibri" w:hAnsi="Calibri" w:cs="Calibri"/>
          <w:bCs/>
        </w:rPr>
        <w:t xml:space="preserve">Handle. </w:t>
      </w:r>
      <w:r w:rsidR="00723C61">
        <w:rPr>
          <w:rFonts w:ascii="Calibri" w:hAnsi="Calibri" w:cs="Calibri"/>
          <w:bCs/>
        </w:rPr>
        <w:br/>
      </w:r>
      <w:r w:rsidR="0033120E" w:rsidRPr="005603BD">
        <w:rPr>
          <w:rFonts w:ascii="Calibri" w:hAnsi="Calibri" w:cs="Calibri"/>
          <w:b/>
          <w:bCs/>
        </w:rPr>
        <w:t xml:space="preserve">NB! Vi skal bruke </w:t>
      </w:r>
      <w:r w:rsidR="00B0547E">
        <w:rPr>
          <w:rFonts w:ascii="Calibri" w:hAnsi="Calibri" w:cs="Calibri"/>
          <w:b/>
          <w:bCs/>
        </w:rPr>
        <w:t xml:space="preserve">Coop </w:t>
      </w:r>
      <w:proofErr w:type="spellStart"/>
      <w:r w:rsidR="00B0547E">
        <w:rPr>
          <w:rFonts w:ascii="Calibri" w:hAnsi="Calibri" w:cs="Calibri"/>
          <w:b/>
          <w:bCs/>
        </w:rPr>
        <w:t>Extra</w:t>
      </w:r>
      <w:proofErr w:type="spellEnd"/>
      <w:r w:rsidR="00A875A0">
        <w:rPr>
          <w:rFonts w:ascii="Calibri" w:hAnsi="Calibri" w:cs="Calibri"/>
          <w:b/>
          <w:bCs/>
        </w:rPr>
        <w:t xml:space="preserve"> Vikhammer</w:t>
      </w:r>
      <w:r w:rsidR="000266FB">
        <w:rPr>
          <w:rFonts w:ascii="Calibri" w:hAnsi="Calibri" w:cs="Calibri"/>
          <w:b/>
          <w:bCs/>
        </w:rPr>
        <w:t>!</w:t>
      </w:r>
      <w:r w:rsidR="0033120E">
        <w:rPr>
          <w:rFonts w:ascii="Calibri" w:hAnsi="Calibri" w:cs="Calibri"/>
          <w:bCs/>
        </w:rPr>
        <w:br/>
      </w:r>
    </w:p>
    <w:p w:rsidR="001D1A93" w:rsidRPr="001D1A93" w:rsidRDefault="001D1A93" w:rsidP="001D1A93">
      <w:pPr>
        <w:numPr>
          <w:ilvl w:val="0"/>
          <w:numId w:val="7"/>
        </w:numPr>
        <w:rPr>
          <w:rFonts w:ascii="Cambria" w:hAnsi="Cambria" w:cs="Calibri"/>
          <w:b/>
          <w:bCs/>
          <w:sz w:val="28"/>
          <w:szCs w:val="28"/>
        </w:rPr>
      </w:pPr>
      <w:r w:rsidRPr="001D1A93">
        <w:rPr>
          <w:rFonts w:ascii="Cambria" w:hAnsi="Cambria" w:cs="Calibri"/>
          <w:b/>
          <w:bCs/>
          <w:sz w:val="28"/>
          <w:szCs w:val="28"/>
        </w:rPr>
        <w:t>Gjennomføring</w:t>
      </w:r>
    </w:p>
    <w:p w:rsidR="006A34C7" w:rsidRPr="001D1A93" w:rsidRDefault="006A34C7" w:rsidP="001D1A93">
      <w:pPr>
        <w:ind w:left="1134" w:hanging="425"/>
        <w:rPr>
          <w:rFonts w:ascii="Calibri" w:hAnsi="Calibri" w:cs="Calibri"/>
        </w:rPr>
      </w:pPr>
    </w:p>
    <w:p w:rsidR="000266FB" w:rsidRDefault="006A34C7" w:rsidP="005702D4">
      <w:pPr>
        <w:numPr>
          <w:ilvl w:val="0"/>
          <w:numId w:val="5"/>
        </w:numPr>
        <w:ind w:left="1134" w:hanging="425"/>
        <w:rPr>
          <w:rFonts w:ascii="Calibri" w:hAnsi="Calibri" w:cs="Calibri"/>
          <w:bCs/>
        </w:rPr>
      </w:pPr>
      <w:r w:rsidRPr="000266FB">
        <w:rPr>
          <w:rFonts w:ascii="Calibri" w:hAnsi="Calibri" w:cs="Calibri"/>
          <w:bCs/>
        </w:rPr>
        <w:t xml:space="preserve">Sørg for at de som skal bidra møter opp i </w:t>
      </w:r>
      <w:r w:rsidR="000266FB">
        <w:rPr>
          <w:rFonts w:ascii="Calibri" w:hAnsi="Calibri" w:cs="Calibri"/>
          <w:bCs/>
        </w:rPr>
        <w:t>god</w:t>
      </w:r>
      <w:r w:rsidRPr="000266FB">
        <w:rPr>
          <w:rFonts w:ascii="Calibri" w:hAnsi="Calibri" w:cs="Calibri"/>
          <w:bCs/>
        </w:rPr>
        <w:t xml:space="preserve"> tid til r</w:t>
      </w:r>
      <w:r w:rsidR="00DA1903" w:rsidRPr="000266FB">
        <w:rPr>
          <w:rFonts w:ascii="Calibri" w:hAnsi="Calibri" w:cs="Calibri"/>
          <w:bCs/>
        </w:rPr>
        <w:t>igging og banemerking</w:t>
      </w:r>
      <w:r w:rsidR="009C4849" w:rsidRPr="000266FB">
        <w:rPr>
          <w:rFonts w:ascii="Calibri" w:hAnsi="Calibri" w:cs="Calibri"/>
          <w:bCs/>
        </w:rPr>
        <w:t>.</w:t>
      </w:r>
    </w:p>
    <w:p w:rsidR="000266FB" w:rsidRDefault="000266FB" w:rsidP="005702D4">
      <w:pPr>
        <w:numPr>
          <w:ilvl w:val="0"/>
          <w:numId w:val="5"/>
        </w:numPr>
        <w:ind w:left="1134" w:hanging="42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Merk opp banene. Veiledning for Barnefotballserien ligger i håndboken på </w:t>
      </w:r>
      <w:hyperlink r:id="rId9" w:history="1">
        <w:r w:rsidRPr="004E53FE">
          <w:rPr>
            <w:rStyle w:val="Hyperlink"/>
            <w:rFonts w:ascii="Calibri" w:hAnsi="Calibri" w:cs="Calibri"/>
            <w:bCs/>
          </w:rPr>
          <w:t>www.bfsost.no</w:t>
        </w:r>
      </w:hyperlink>
    </w:p>
    <w:p w:rsidR="000B4E73" w:rsidRPr="000266FB" w:rsidRDefault="000B4E73" w:rsidP="005702D4">
      <w:pPr>
        <w:numPr>
          <w:ilvl w:val="0"/>
          <w:numId w:val="5"/>
        </w:numPr>
        <w:ind w:left="1134" w:hanging="425"/>
        <w:rPr>
          <w:rFonts w:ascii="Calibri" w:hAnsi="Calibri" w:cs="Calibri"/>
          <w:bCs/>
        </w:rPr>
      </w:pPr>
      <w:r w:rsidRPr="000266FB">
        <w:rPr>
          <w:rFonts w:ascii="Calibri" w:hAnsi="Calibri" w:cs="Calibri"/>
          <w:bCs/>
        </w:rPr>
        <w:t xml:space="preserve">Sperr av veien inn til </w:t>
      </w:r>
      <w:proofErr w:type="spellStart"/>
      <w:r w:rsidRPr="000266FB">
        <w:rPr>
          <w:rFonts w:ascii="Calibri" w:hAnsi="Calibri" w:cs="Calibri"/>
          <w:bCs/>
        </w:rPr>
        <w:t>Malvikhallen</w:t>
      </w:r>
      <w:proofErr w:type="spellEnd"/>
      <w:r w:rsidRPr="000266FB">
        <w:rPr>
          <w:rFonts w:ascii="Calibri" w:hAnsi="Calibri" w:cs="Calibri"/>
          <w:bCs/>
        </w:rPr>
        <w:t xml:space="preserve"> slik at dette området er bilfritt. (Parkeringsplass for biler er utenfor klubbhuset, </w:t>
      </w:r>
      <w:r w:rsidR="0077518B" w:rsidRPr="000266FB">
        <w:rPr>
          <w:rFonts w:ascii="Calibri" w:hAnsi="Calibri" w:cs="Calibri"/>
          <w:bCs/>
        </w:rPr>
        <w:t xml:space="preserve">på grusbanen, </w:t>
      </w:r>
      <w:r w:rsidRPr="000266FB">
        <w:rPr>
          <w:rFonts w:ascii="Calibri" w:hAnsi="Calibri" w:cs="Calibri"/>
          <w:bCs/>
        </w:rPr>
        <w:t>nedenfor Viksletta og ved Malvik Videregående skole).</w:t>
      </w:r>
    </w:p>
    <w:p w:rsidR="006A34C7" w:rsidRPr="001D1A93" w:rsidRDefault="006A34C7" w:rsidP="001D1A93">
      <w:pPr>
        <w:numPr>
          <w:ilvl w:val="0"/>
          <w:numId w:val="5"/>
        </w:numPr>
        <w:ind w:left="1134" w:hanging="425"/>
        <w:rPr>
          <w:rFonts w:ascii="Calibri" w:hAnsi="Calibri" w:cs="Calibri"/>
          <w:bCs/>
        </w:rPr>
      </w:pPr>
      <w:r w:rsidRPr="001D1A93">
        <w:rPr>
          <w:rFonts w:ascii="Calibri" w:hAnsi="Calibri" w:cs="Calibri"/>
          <w:bCs/>
        </w:rPr>
        <w:t>Møte med dommere. Avtal rullering. Gi gjerne dommere en flaske brus o.l. Forklar hvordan de skal oppføre seg.</w:t>
      </w:r>
      <w:r w:rsidR="00A27902">
        <w:rPr>
          <w:rFonts w:ascii="Calibri" w:hAnsi="Calibri" w:cs="Calibri"/>
          <w:bCs/>
        </w:rPr>
        <w:t xml:space="preserve"> Avlever 1 ball til hver dommer som skal brukes på kampene.</w:t>
      </w:r>
    </w:p>
    <w:p w:rsidR="006A34C7" w:rsidRDefault="0077518B" w:rsidP="001D1A93">
      <w:pPr>
        <w:numPr>
          <w:ilvl w:val="0"/>
          <w:numId w:val="5"/>
        </w:numPr>
        <w:ind w:left="1134" w:hanging="42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</w:t>
      </w:r>
      <w:r w:rsidR="0033120E">
        <w:rPr>
          <w:rFonts w:ascii="Calibri" w:hAnsi="Calibri" w:cs="Calibri"/>
          <w:bCs/>
        </w:rPr>
        <w:t xml:space="preserve"> </w:t>
      </w:r>
      <w:r w:rsidR="00723C61">
        <w:rPr>
          <w:rFonts w:ascii="Calibri" w:hAnsi="Calibri" w:cs="Calibri"/>
          <w:bCs/>
        </w:rPr>
        <w:t>person</w:t>
      </w:r>
      <w:r>
        <w:rPr>
          <w:rFonts w:ascii="Calibri" w:hAnsi="Calibri" w:cs="Calibri"/>
          <w:bCs/>
        </w:rPr>
        <w:t>er</w:t>
      </w:r>
      <w:r w:rsidR="0033120E">
        <w:rPr>
          <w:rFonts w:ascii="Calibri" w:hAnsi="Calibri" w:cs="Calibri"/>
          <w:bCs/>
        </w:rPr>
        <w:t xml:space="preserve"> skal </w:t>
      </w:r>
      <w:r w:rsidR="00723C61">
        <w:rPr>
          <w:rFonts w:ascii="Calibri" w:hAnsi="Calibri" w:cs="Calibri"/>
          <w:bCs/>
        </w:rPr>
        <w:t>g</w:t>
      </w:r>
      <w:r w:rsidR="006A34C7" w:rsidRPr="001D1A93">
        <w:rPr>
          <w:rFonts w:ascii="Calibri" w:hAnsi="Calibri" w:cs="Calibri"/>
          <w:bCs/>
        </w:rPr>
        <w:t>å</w:t>
      </w:r>
      <w:r w:rsidR="00723C61">
        <w:rPr>
          <w:rFonts w:ascii="Calibri" w:hAnsi="Calibri" w:cs="Calibri"/>
          <w:bCs/>
        </w:rPr>
        <w:t xml:space="preserve"> rundt og</w:t>
      </w:r>
      <w:r w:rsidR="006A34C7" w:rsidRPr="001D1A93">
        <w:rPr>
          <w:rFonts w:ascii="Calibri" w:hAnsi="Calibri" w:cs="Calibri"/>
          <w:bCs/>
        </w:rPr>
        <w:t xml:space="preserve"> følge med på banen under hele klubbkvelden</w:t>
      </w:r>
      <w:r w:rsidR="007B57A8">
        <w:rPr>
          <w:rFonts w:ascii="Calibri" w:hAnsi="Calibri" w:cs="Calibri"/>
          <w:bCs/>
        </w:rPr>
        <w:t xml:space="preserve"> iført </w:t>
      </w:r>
      <w:r w:rsidR="007B57A8" w:rsidRPr="001D1A93">
        <w:rPr>
          <w:rFonts w:ascii="Calibri" w:hAnsi="Calibri" w:cs="Calibri"/>
          <w:bCs/>
        </w:rPr>
        <w:t>Fair Play-</w:t>
      </w:r>
      <w:r w:rsidR="007B57A8">
        <w:rPr>
          <w:rFonts w:ascii="Calibri" w:hAnsi="Calibri" w:cs="Calibri"/>
          <w:bCs/>
        </w:rPr>
        <w:t>vest.</w:t>
      </w:r>
      <w:r w:rsidR="00BD545D">
        <w:rPr>
          <w:rFonts w:ascii="Calibri" w:hAnsi="Calibri" w:cs="Calibri"/>
          <w:bCs/>
        </w:rPr>
        <w:t xml:space="preserve"> </w:t>
      </w:r>
    </w:p>
    <w:p w:rsidR="00BD545D" w:rsidRPr="001D1A93" w:rsidRDefault="00BD545D" w:rsidP="001D1A93">
      <w:pPr>
        <w:numPr>
          <w:ilvl w:val="0"/>
          <w:numId w:val="5"/>
        </w:numPr>
        <w:ind w:left="1134" w:hanging="42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Det skal være egne områder for dommere og egne områder for trenere/lagledere. Tilskuere skal henvises bort fra disse områdene.</w:t>
      </w:r>
      <w:r w:rsidR="000266FB">
        <w:rPr>
          <w:rFonts w:ascii="Calibri" w:hAnsi="Calibri" w:cs="Calibri"/>
          <w:bCs/>
        </w:rPr>
        <w:t xml:space="preserve"> Dette er også beskrevet i Barnefotballseriens håndbok.</w:t>
      </w:r>
    </w:p>
    <w:p w:rsidR="006A34C7" w:rsidRPr="001D1A93" w:rsidRDefault="006A34C7">
      <w:pPr>
        <w:rPr>
          <w:rFonts w:ascii="Calibri" w:hAnsi="Calibri" w:cs="Calibri"/>
        </w:rPr>
      </w:pPr>
    </w:p>
    <w:p w:rsidR="006A34C7" w:rsidRPr="001D1A93" w:rsidRDefault="006A34C7" w:rsidP="0033120E">
      <w:pPr>
        <w:ind w:left="1134" w:hanging="425"/>
        <w:rPr>
          <w:rFonts w:ascii="Calibri" w:hAnsi="Calibri" w:cs="Calibri"/>
          <w:b/>
          <w:bCs/>
          <w:sz w:val="28"/>
          <w:szCs w:val="28"/>
        </w:rPr>
      </w:pPr>
      <w:r w:rsidRPr="001D1A93">
        <w:rPr>
          <w:rFonts w:ascii="Calibri" w:hAnsi="Calibri" w:cs="Calibri"/>
          <w:b/>
          <w:bCs/>
          <w:sz w:val="28"/>
          <w:szCs w:val="28"/>
        </w:rPr>
        <w:t>Etter siste kamp:</w:t>
      </w:r>
    </w:p>
    <w:p w:rsidR="006A34C7" w:rsidRPr="001D1A93" w:rsidRDefault="006A34C7" w:rsidP="0033120E">
      <w:pPr>
        <w:ind w:left="1134" w:hanging="425"/>
        <w:rPr>
          <w:rFonts w:ascii="Calibri" w:hAnsi="Calibri" w:cs="Calibri"/>
        </w:rPr>
      </w:pPr>
    </w:p>
    <w:p w:rsidR="006A34C7" w:rsidRPr="0033120E" w:rsidRDefault="00BD545D" w:rsidP="0033120E">
      <w:pPr>
        <w:numPr>
          <w:ilvl w:val="0"/>
          <w:numId w:val="6"/>
        </w:numPr>
        <w:ind w:left="1134" w:hanging="42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Betal dommere. 3</w:t>
      </w:r>
      <w:r w:rsidR="006A34C7" w:rsidRPr="0033120E">
        <w:rPr>
          <w:rFonts w:ascii="Calibri" w:hAnsi="Calibri" w:cs="Calibri"/>
          <w:bCs/>
        </w:rPr>
        <w:t>00,- pr dommer.</w:t>
      </w:r>
      <w:r w:rsidR="0033120E">
        <w:rPr>
          <w:rFonts w:ascii="Calibri" w:hAnsi="Calibri" w:cs="Calibri"/>
          <w:bCs/>
        </w:rPr>
        <w:t xml:space="preserve"> Er det dommere som er under opplæring </w:t>
      </w:r>
      <w:r w:rsidR="00DA1903" w:rsidRPr="0033120E">
        <w:rPr>
          <w:rFonts w:ascii="Calibri" w:hAnsi="Calibri" w:cs="Calibri"/>
          <w:bCs/>
        </w:rPr>
        <w:t>skal de ikke ha betaling.</w:t>
      </w:r>
    </w:p>
    <w:p w:rsidR="006A34C7" w:rsidRPr="0033120E" w:rsidRDefault="006A34C7" w:rsidP="0033120E">
      <w:pPr>
        <w:numPr>
          <w:ilvl w:val="0"/>
          <w:numId w:val="6"/>
        </w:numPr>
        <w:ind w:left="1134" w:hanging="425"/>
        <w:rPr>
          <w:rFonts w:ascii="Calibri" w:hAnsi="Calibri" w:cs="Calibri"/>
          <w:bCs/>
        </w:rPr>
      </w:pPr>
      <w:r w:rsidRPr="009A548C">
        <w:rPr>
          <w:rFonts w:ascii="Calibri" w:hAnsi="Calibri" w:cs="Calibri"/>
          <w:bCs/>
        </w:rPr>
        <w:t>Rydd og vask i kiosken</w:t>
      </w:r>
      <w:r w:rsidR="004527D6">
        <w:rPr>
          <w:rFonts w:ascii="Calibri" w:hAnsi="Calibri" w:cs="Calibri"/>
          <w:bCs/>
        </w:rPr>
        <w:t xml:space="preserve"> dersom den er benyttet</w:t>
      </w:r>
      <w:r w:rsidRPr="0033120E">
        <w:rPr>
          <w:rFonts w:ascii="Calibri" w:hAnsi="Calibri" w:cs="Calibri"/>
          <w:bCs/>
        </w:rPr>
        <w:t xml:space="preserve">. Ikke la ting ligge igjen. Enkelte </w:t>
      </w:r>
      <w:r w:rsidR="00BA6574">
        <w:rPr>
          <w:rFonts w:ascii="Calibri" w:hAnsi="Calibri" w:cs="Calibri"/>
          <w:bCs/>
        </w:rPr>
        <w:t xml:space="preserve">varer får dere returnert på Coop </w:t>
      </w:r>
      <w:proofErr w:type="spellStart"/>
      <w:r w:rsidR="00BA6574">
        <w:rPr>
          <w:rFonts w:ascii="Calibri" w:hAnsi="Calibri" w:cs="Calibri"/>
          <w:bCs/>
        </w:rPr>
        <w:t>Extra</w:t>
      </w:r>
      <w:proofErr w:type="spellEnd"/>
      <w:r w:rsidRPr="0033120E">
        <w:rPr>
          <w:rFonts w:ascii="Calibri" w:hAnsi="Calibri" w:cs="Calibri"/>
          <w:bCs/>
        </w:rPr>
        <w:t>. Spør de om hvilke varer det</w:t>
      </w:r>
      <w:r w:rsidR="00DA1903" w:rsidRPr="0033120E">
        <w:rPr>
          <w:rFonts w:ascii="Calibri" w:hAnsi="Calibri" w:cs="Calibri"/>
          <w:bCs/>
        </w:rPr>
        <w:t>te gjelder når dere handler. Hu</w:t>
      </w:r>
      <w:r w:rsidRPr="0033120E">
        <w:rPr>
          <w:rFonts w:ascii="Calibri" w:hAnsi="Calibri" w:cs="Calibri"/>
          <w:bCs/>
        </w:rPr>
        <w:t>s</w:t>
      </w:r>
      <w:r w:rsidR="00DA1903" w:rsidRPr="0033120E">
        <w:rPr>
          <w:rFonts w:ascii="Calibri" w:hAnsi="Calibri" w:cs="Calibri"/>
          <w:bCs/>
        </w:rPr>
        <w:t>k</w:t>
      </w:r>
      <w:r w:rsidRPr="0033120E">
        <w:rPr>
          <w:rFonts w:ascii="Calibri" w:hAnsi="Calibri" w:cs="Calibri"/>
          <w:bCs/>
        </w:rPr>
        <w:t xml:space="preserve"> oppgjøret.</w:t>
      </w:r>
    </w:p>
    <w:p w:rsidR="009C4849" w:rsidRDefault="009C4849" w:rsidP="009C4849">
      <w:pPr>
        <w:numPr>
          <w:ilvl w:val="0"/>
          <w:numId w:val="6"/>
        </w:numPr>
        <w:ind w:left="1134" w:hanging="425"/>
        <w:rPr>
          <w:rFonts w:ascii="Calibri" w:hAnsi="Calibri" w:cs="Calibri"/>
          <w:bCs/>
        </w:rPr>
      </w:pPr>
      <w:r w:rsidRPr="009C4849">
        <w:rPr>
          <w:rFonts w:ascii="Calibri" w:hAnsi="Calibri" w:cs="Calibri"/>
          <w:bCs/>
        </w:rPr>
        <w:t xml:space="preserve">Alle gul-dunkene skal tømmes etter endt klubbkveld. Nøkkel til dunker er på kontoret. I gangen på klubbhuset henger brikken til søppeltårna ved hallen. Søppelsekkene skal kastes der. </w:t>
      </w:r>
    </w:p>
    <w:p w:rsidR="009C4849" w:rsidRPr="009C4849" w:rsidRDefault="009C4849" w:rsidP="009C4849">
      <w:pPr>
        <w:numPr>
          <w:ilvl w:val="0"/>
          <w:numId w:val="6"/>
        </w:numPr>
        <w:ind w:left="1134" w:hanging="425"/>
        <w:rPr>
          <w:rFonts w:ascii="Calibri" w:hAnsi="Calibri" w:cs="Calibri"/>
          <w:bCs/>
          <w:sz w:val="22"/>
        </w:rPr>
      </w:pPr>
      <w:r w:rsidRPr="009C4849">
        <w:rPr>
          <w:rFonts w:ascii="Calibri" w:hAnsi="Calibri" w:cs="Calibri"/>
          <w:bCs/>
        </w:rPr>
        <w:t xml:space="preserve">Hele matten skal være ryddig etter endt klubbkveld. Gjelder også tribune og innbytterbåser. Gjenglemt tøy legges på tribunen. Derfra blir det tatt videre av andre i klubben. </w:t>
      </w:r>
    </w:p>
    <w:p w:rsidR="009C4849" w:rsidRDefault="009C4849" w:rsidP="009C4849">
      <w:pPr>
        <w:numPr>
          <w:ilvl w:val="0"/>
          <w:numId w:val="6"/>
        </w:numPr>
        <w:ind w:left="1134" w:hanging="425"/>
        <w:rPr>
          <w:rFonts w:ascii="Calibri" w:hAnsi="Calibri" w:cs="Calibri"/>
          <w:bCs/>
        </w:rPr>
      </w:pPr>
      <w:r w:rsidRPr="009C4849">
        <w:rPr>
          <w:rFonts w:ascii="Calibri" w:hAnsi="Calibri" w:cs="Calibri"/>
          <w:bCs/>
          <w:sz w:val="22"/>
        </w:rPr>
        <w:t xml:space="preserve">Alle 5'er mål skal lagres bort </w:t>
      </w:r>
      <w:r w:rsidRPr="009C4849">
        <w:rPr>
          <w:rFonts w:ascii="Calibri" w:hAnsi="Calibri" w:cs="Calibri"/>
          <w:bCs/>
        </w:rPr>
        <w:t xml:space="preserve">igjen. Settes til venstre for der </w:t>
      </w:r>
      <w:proofErr w:type="spellStart"/>
      <w:r w:rsidRPr="009C4849">
        <w:rPr>
          <w:rFonts w:ascii="Calibri" w:hAnsi="Calibri" w:cs="Calibri"/>
          <w:bCs/>
        </w:rPr>
        <w:t>gummisekkene</w:t>
      </w:r>
      <w:proofErr w:type="spellEnd"/>
      <w:r w:rsidRPr="009C4849">
        <w:rPr>
          <w:rFonts w:ascii="Calibri" w:hAnsi="Calibri" w:cs="Calibri"/>
          <w:bCs/>
        </w:rPr>
        <w:t xml:space="preserve"> står pr i dag. Fint på rekke og rad. </w:t>
      </w:r>
    </w:p>
    <w:p w:rsidR="006A34C7" w:rsidRPr="000266FB" w:rsidRDefault="00BD545D" w:rsidP="00FA13C4">
      <w:pPr>
        <w:numPr>
          <w:ilvl w:val="0"/>
          <w:numId w:val="6"/>
        </w:numPr>
        <w:ind w:left="1134" w:hanging="425"/>
        <w:rPr>
          <w:rFonts w:ascii="Calibri" w:hAnsi="Calibri" w:cs="Calibri"/>
        </w:rPr>
      </w:pPr>
      <w:r w:rsidRPr="00BD545D">
        <w:rPr>
          <w:rFonts w:ascii="Calibri" w:hAnsi="Calibri" w:cs="Calibri"/>
          <w:bCs/>
        </w:rPr>
        <w:t xml:space="preserve">Sett </w:t>
      </w:r>
      <w:r w:rsidR="005603BD" w:rsidRPr="00BD545D">
        <w:rPr>
          <w:rFonts w:ascii="Calibri" w:hAnsi="Calibri" w:cs="Calibri"/>
          <w:bCs/>
        </w:rPr>
        <w:t>tilbake klubbkveldutstyret</w:t>
      </w:r>
      <w:r w:rsidRPr="00BD545D">
        <w:rPr>
          <w:rFonts w:ascii="Calibri" w:hAnsi="Calibri" w:cs="Calibri"/>
          <w:bCs/>
        </w:rPr>
        <w:t xml:space="preserve"> i utstyrsbua.</w:t>
      </w:r>
    </w:p>
    <w:p w:rsidR="000266FB" w:rsidRDefault="000266FB" w:rsidP="000266FB">
      <w:pPr>
        <w:rPr>
          <w:rFonts w:ascii="Calibri" w:hAnsi="Calibri" w:cs="Calibri"/>
        </w:rPr>
      </w:pPr>
    </w:p>
    <w:p w:rsidR="000266FB" w:rsidRPr="00BD545D" w:rsidRDefault="000266FB" w:rsidP="000266FB">
      <w:pPr>
        <w:rPr>
          <w:rFonts w:ascii="Calibri" w:hAnsi="Calibri" w:cs="Calibri"/>
        </w:rPr>
      </w:pPr>
    </w:p>
    <w:p w:rsidR="00BD545D" w:rsidRPr="00BD545D" w:rsidRDefault="00BD545D" w:rsidP="00BD545D">
      <w:pPr>
        <w:ind w:left="1134"/>
        <w:rPr>
          <w:rFonts w:ascii="Calibri" w:hAnsi="Calibri" w:cs="Calibri"/>
        </w:rPr>
      </w:pPr>
    </w:p>
    <w:p w:rsidR="0033120E" w:rsidRDefault="001D1A93" w:rsidP="00723C61">
      <w:pPr>
        <w:numPr>
          <w:ilvl w:val="0"/>
          <w:numId w:val="7"/>
        </w:numPr>
        <w:rPr>
          <w:rFonts w:ascii="Cambria" w:hAnsi="Cambria" w:cs="Calibri"/>
          <w:b/>
          <w:bCs/>
          <w:sz w:val="28"/>
          <w:szCs w:val="28"/>
        </w:rPr>
      </w:pPr>
      <w:r w:rsidRPr="001D1A93">
        <w:rPr>
          <w:rFonts w:ascii="Cambria" w:hAnsi="Cambria" w:cs="Calibri"/>
          <w:b/>
          <w:bCs/>
          <w:sz w:val="28"/>
          <w:szCs w:val="28"/>
        </w:rPr>
        <w:lastRenderedPageBreak/>
        <w:t>Etterarbeid</w:t>
      </w:r>
      <w:r w:rsidR="00723C61">
        <w:rPr>
          <w:rFonts w:ascii="Cambria" w:hAnsi="Cambria" w:cs="Calibri"/>
          <w:b/>
          <w:bCs/>
          <w:sz w:val="28"/>
          <w:szCs w:val="28"/>
        </w:rPr>
        <w:br/>
      </w:r>
    </w:p>
    <w:p w:rsidR="00723C61" w:rsidRDefault="00723C61" w:rsidP="00723C61">
      <w:pPr>
        <w:numPr>
          <w:ilvl w:val="0"/>
          <w:numId w:val="6"/>
        </w:numPr>
        <w:ind w:left="1134" w:hanging="42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Lever tilbake lånt utstyr til klubbkontoret.</w:t>
      </w:r>
    </w:p>
    <w:p w:rsidR="00723C61" w:rsidRPr="00723C61" w:rsidRDefault="00054B1F" w:rsidP="00723C61">
      <w:pPr>
        <w:numPr>
          <w:ilvl w:val="0"/>
          <w:numId w:val="6"/>
        </w:numPr>
        <w:ind w:left="1134" w:hanging="42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Gjør opp regning fra </w:t>
      </w:r>
      <w:r w:rsidR="00B0547E">
        <w:rPr>
          <w:rFonts w:ascii="Calibri" w:hAnsi="Calibri" w:cs="Calibri"/>
          <w:bCs/>
        </w:rPr>
        <w:t xml:space="preserve">Coop </w:t>
      </w:r>
      <w:proofErr w:type="spellStart"/>
      <w:r w:rsidR="00B0547E">
        <w:rPr>
          <w:rFonts w:ascii="Calibri" w:hAnsi="Calibri" w:cs="Calibri"/>
          <w:bCs/>
        </w:rPr>
        <w:t>Extra</w:t>
      </w:r>
      <w:proofErr w:type="spellEnd"/>
      <w:r>
        <w:rPr>
          <w:rFonts w:ascii="Calibri" w:hAnsi="Calibri" w:cs="Calibri"/>
          <w:bCs/>
        </w:rPr>
        <w:t xml:space="preserve">, </w:t>
      </w:r>
      <w:r w:rsidRPr="009A548C">
        <w:rPr>
          <w:rFonts w:ascii="Calibri" w:hAnsi="Calibri" w:cs="Calibri"/>
          <w:bCs/>
        </w:rPr>
        <w:t>leie av kiosk mv.</w:t>
      </w:r>
      <w:r w:rsidR="00723C61" w:rsidRPr="0077518B">
        <w:rPr>
          <w:rFonts w:ascii="Calibri" w:hAnsi="Calibri" w:cs="Calibri"/>
          <w:bCs/>
        </w:rPr>
        <w:br/>
      </w:r>
    </w:p>
    <w:p w:rsidR="006A34C7" w:rsidRPr="00723C61" w:rsidRDefault="00723C61" w:rsidP="009C4849">
      <w:pPr>
        <w:numPr>
          <w:ilvl w:val="0"/>
          <w:numId w:val="7"/>
        </w:numPr>
        <w:rPr>
          <w:rFonts w:ascii="Calibri" w:hAnsi="Calibri" w:cs="Calibri"/>
          <w:b/>
          <w:bCs/>
          <w:sz w:val="28"/>
          <w:szCs w:val="28"/>
        </w:rPr>
      </w:pPr>
      <w:r w:rsidRPr="00723C61">
        <w:rPr>
          <w:rFonts w:ascii="Cambria" w:hAnsi="Cambria" w:cs="Calibri"/>
          <w:b/>
          <w:bCs/>
          <w:sz w:val="28"/>
          <w:szCs w:val="28"/>
        </w:rPr>
        <w:t>Diverse</w:t>
      </w:r>
      <w:r w:rsidRPr="00723C61">
        <w:rPr>
          <w:rFonts w:ascii="Cambria" w:hAnsi="Cambria" w:cs="Calibri"/>
          <w:b/>
          <w:bCs/>
          <w:sz w:val="28"/>
          <w:szCs w:val="28"/>
        </w:rPr>
        <w:br/>
      </w:r>
    </w:p>
    <w:p w:rsidR="007F5ED1" w:rsidRPr="000266FB" w:rsidRDefault="007F5ED1" w:rsidP="007F5ED1">
      <w:pPr>
        <w:numPr>
          <w:ilvl w:val="0"/>
          <w:numId w:val="6"/>
        </w:numPr>
        <w:ind w:left="1134" w:hanging="425"/>
        <w:rPr>
          <w:rFonts w:ascii="Calibri" w:hAnsi="Calibri" w:cs="Calibri"/>
          <w:bCs/>
        </w:rPr>
      </w:pPr>
      <w:r w:rsidRPr="000266FB">
        <w:rPr>
          <w:rFonts w:ascii="Calibri" w:hAnsi="Calibri" w:cs="Calibri"/>
          <w:bCs/>
        </w:rPr>
        <w:t>Bankterminal kan lånes fra klubbkontoret. Enkel bruksanvisning medfølger.</w:t>
      </w:r>
    </w:p>
    <w:p w:rsidR="006A34C7" w:rsidRPr="00723C61" w:rsidRDefault="00723C61" w:rsidP="00723C61">
      <w:pPr>
        <w:numPr>
          <w:ilvl w:val="0"/>
          <w:numId w:val="6"/>
        </w:numPr>
        <w:ind w:left="1134" w:hanging="42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Er det </w:t>
      </w:r>
      <w:r w:rsidR="007F5ED1">
        <w:rPr>
          <w:rFonts w:ascii="Calibri" w:hAnsi="Calibri" w:cs="Calibri"/>
          <w:bCs/>
        </w:rPr>
        <w:t>oppholds</w:t>
      </w:r>
      <w:r>
        <w:rPr>
          <w:rFonts w:ascii="Calibri" w:hAnsi="Calibri" w:cs="Calibri"/>
          <w:bCs/>
        </w:rPr>
        <w:t>væ</w:t>
      </w:r>
      <w:r w:rsidR="006A34C7" w:rsidRPr="00723C61">
        <w:rPr>
          <w:rFonts w:ascii="Calibri" w:hAnsi="Calibri" w:cs="Calibri"/>
          <w:bCs/>
        </w:rPr>
        <w:t xml:space="preserve">r, sett opp en kiosk ute. </w:t>
      </w:r>
    </w:p>
    <w:p w:rsidR="000266FB" w:rsidRDefault="006A34C7" w:rsidP="00723C61">
      <w:pPr>
        <w:numPr>
          <w:ilvl w:val="0"/>
          <w:numId w:val="6"/>
        </w:numPr>
        <w:ind w:left="1134" w:hanging="425"/>
        <w:rPr>
          <w:rFonts w:ascii="Calibri" w:hAnsi="Calibri" w:cs="Calibri"/>
          <w:bCs/>
        </w:rPr>
      </w:pPr>
      <w:r w:rsidRPr="00723C61">
        <w:rPr>
          <w:rFonts w:ascii="Calibri" w:hAnsi="Calibri" w:cs="Calibri"/>
          <w:bCs/>
        </w:rPr>
        <w:t>Dere kan merke opp</w:t>
      </w:r>
      <w:r w:rsidR="00BD545D">
        <w:rPr>
          <w:rFonts w:ascii="Calibri" w:hAnsi="Calibri" w:cs="Calibri"/>
          <w:bCs/>
        </w:rPr>
        <w:t>til 8</w:t>
      </w:r>
      <w:r w:rsidR="00515E47">
        <w:rPr>
          <w:rFonts w:ascii="Calibri" w:hAnsi="Calibri" w:cs="Calibri"/>
          <w:bCs/>
        </w:rPr>
        <w:t xml:space="preserve"> baner på kunstgresset. 20x</w:t>
      </w:r>
      <w:r w:rsidR="00B0547E">
        <w:rPr>
          <w:rFonts w:ascii="Calibri" w:hAnsi="Calibri" w:cs="Calibri"/>
          <w:bCs/>
        </w:rPr>
        <w:t>3</w:t>
      </w:r>
      <w:r w:rsidRPr="00723C61">
        <w:rPr>
          <w:rFonts w:ascii="Calibri" w:hAnsi="Calibri" w:cs="Calibri"/>
          <w:bCs/>
        </w:rPr>
        <w:t>0 meter</w:t>
      </w:r>
      <w:r w:rsidR="00723C61">
        <w:rPr>
          <w:rFonts w:ascii="Calibri" w:hAnsi="Calibri" w:cs="Calibri"/>
          <w:bCs/>
        </w:rPr>
        <w:t xml:space="preserve"> (Se </w:t>
      </w:r>
      <w:r w:rsidR="000266FB">
        <w:rPr>
          <w:rFonts w:ascii="Calibri" w:hAnsi="Calibri" w:cs="Calibri"/>
          <w:bCs/>
        </w:rPr>
        <w:t xml:space="preserve">håndboken på </w:t>
      </w:r>
      <w:hyperlink r:id="rId10" w:history="1">
        <w:r w:rsidR="000266FB" w:rsidRPr="004E53FE">
          <w:rPr>
            <w:rStyle w:val="Hyperlink"/>
            <w:rFonts w:ascii="Calibri" w:hAnsi="Calibri" w:cs="Calibri"/>
            <w:bCs/>
          </w:rPr>
          <w:t>www.bfsost.no</w:t>
        </w:r>
      </w:hyperlink>
      <w:r w:rsidR="000266FB">
        <w:rPr>
          <w:rFonts w:ascii="Calibri" w:hAnsi="Calibri" w:cs="Calibri"/>
          <w:bCs/>
        </w:rPr>
        <w:t xml:space="preserve"> for mal</w:t>
      </w:r>
      <w:r w:rsidR="00723C61">
        <w:rPr>
          <w:rFonts w:ascii="Calibri" w:hAnsi="Calibri" w:cs="Calibri"/>
          <w:bCs/>
        </w:rPr>
        <w:t>)</w:t>
      </w:r>
      <w:r w:rsidR="00515E47">
        <w:rPr>
          <w:rFonts w:ascii="Calibri" w:hAnsi="Calibri" w:cs="Calibri"/>
          <w:bCs/>
        </w:rPr>
        <w:t>.</w:t>
      </w:r>
    </w:p>
    <w:p w:rsidR="006A34C7" w:rsidRPr="00723C61" w:rsidRDefault="00515E47" w:rsidP="00723C61">
      <w:pPr>
        <w:numPr>
          <w:ilvl w:val="0"/>
          <w:numId w:val="6"/>
        </w:numPr>
        <w:ind w:left="1134" w:hanging="42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Mål må antageligvis hentes fra gressbanen. Disse skal settes på plass etter bruk</w:t>
      </w:r>
      <w:r w:rsidR="00BD545D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unntak er hvis det er klubbkveld påfølgende dag</w:t>
      </w:r>
    </w:p>
    <w:p w:rsidR="00DB413C" w:rsidRDefault="007F5ED1" w:rsidP="00DB413C">
      <w:pPr>
        <w:numPr>
          <w:ilvl w:val="0"/>
          <w:numId w:val="6"/>
        </w:numPr>
        <w:ind w:left="1134" w:hanging="42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Klubbkveldutstyret</w:t>
      </w:r>
      <w:r w:rsidR="00BD545D">
        <w:rPr>
          <w:rFonts w:ascii="Calibri" w:hAnsi="Calibri" w:cs="Calibri"/>
          <w:bCs/>
        </w:rPr>
        <w:t xml:space="preserve"> inneholder</w:t>
      </w:r>
      <w:r w:rsidR="00454B3D">
        <w:rPr>
          <w:rFonts w:ascii="Calibri" w:hAnsi="Calibri" w:cs="Calibri"/>
          <w:bCs/>
        </w:rPr>
        <w:t>: Kinahatter, dommervester, fair</w:t>
      </w:r>
      <w:r w:rsidR="00DB413C">
        <w:rPr>
          <w:rFonts w:ascii="Calibri" w:hAnsi="Calibri" w:cs="Calibri"/>
          <w:bCs/>
        </w:rPr>
        <w:t>-</w:t>
      </w:r>
      <w:r w:rsidR="00454B3D">
        <w:rPr>
          <w:rFonts w:ascii="Calibri" w:hAnsi="Calibri" w:cs="Calibri"/>
          <w:bCs/>
        </w:rPr>
        <w:t>play</w:t>
      </w:r>
      <w:r w:rsidR="00DB413C">
        <w:rPr>
          <w:rFonts w:ascii="Calibri" w:hAnsi="Calibri" w:cs="Calibri"/>
          <w:bCs/>
        </w:rPr>
        <w:t xml:space="preserve"> </w:t>
      </w:r>
      <w:r w:rsidR="005603BD">
        <w:rPr>
          <w:rFonts w:ascii="Calibri" w:hAnsi="Calibri" w:cs="Calibri"/>
          <w:bCs/>
        </w:rPr>
        <w:t>vester, målskilt (</w:t>
      </w:r>
      <w:r w:rsidR="00BD545D">
        <w:rPr>
          <w:rFonts w:ascii="Calibri" w:hAnsi="Calibri" w:cs="Calibri"/>
          <w:bCs/>
        </w:rPr>
        <w:t>1, 2, 3, 4, 5, 6, 7, 8</w:t>
      </w:r>
      <w:r w:rsidR="005603BD">
        <w:rPr>
          <w:rFonts w:ascii="Calibri" w:hAnsi="Calibri" w:cs="Calibri"/>
          <w:bCs/>
        </w:rPr>
        <w:t>), st</w:t>
      </w:r>
      <w:r w:rsidR="009A548C">
        <w:rPr>
          <w:rFonts w:ascii="Calibri" w:hAnsi="Calibri" w:cs="Calibri"/>
          <w:bCs/>
        </w:rPr>
        <w:t>rips (for å feste målskiltene)</w:t>
      </w:r>
    </w:p>
    <w:p w:rsidR="00A27902" w:rsidRDefault="00A27902" w:rsidP="00DB413C">
      <w:pPr>
        <w:numPr>
          <w:ilvl w:val="0"/>
          <w:numId w:val="6"/>
        </w:numPr>
        <w:ind w:left="1134" w:hanging="42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Fotballer må arrangør stille med. Gi dem til dommerne, så har dere kontroll på dem.</w:t>
      </w:r>
    </w:p>
    <w:p w:rsidR="00054B1F" w:rsidRDefault="00054B1F" w:rsidP="00DB413C">
      <w:pPr>
        <w:numPr>
          <w:ilvl w:val="0"/>
          <w:numId w:val="6"/>
        </w:numPr>
        <w:ind w:left="1134" w:hanging="42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Kampprogram. </w:t>
      </w:r>
      <w:r>
        <w:rPr>
          <w:rFonts w:ascii="Calibri" w:hAnsi="Calibri" w:cs="Calibri"/>
          <w:bCs/>
        </w:rPr>
        <w:br/>
        <w:t xml:space="preserve">I tillegg til selve kampoppsettet så informer om parkering, kiosksalg og gjerne promoter fotballavdelingens sponsorer. Eksempel på kampprogram kan fås fra </w:t>
      </w:r>
      <w:r w:rsidR="000266FB">
        <w:rPr>
          <w:rFonts w:ascii="Calibri" w:hAnsi="Calibri" w:cs="Calibri"/>
          <w:bCs/>
        </w:rPr>
        <w:t>k</w:t>
      </w:r>
      <w:r>
        <w:rPr>
          <w:rFonts w:ascii="Calibri" w:hAnsi="Calibri" w:cs="Calibri"/>
          <w:bCs/>
        </w:rPr>
        <w:t>lubbkveldansvarlig.</w:t>
      </w:r>
    </w:p>
    <w:p w:rsidR="00454B3D" w:rsidRPr="00DB413C" w:rsidRDefault="00DB413C" w:rsidP="00DB413C">
      <w:pPr>
        <w:numPr>
          <w:ilvl w:val="0"/>
          <w:numId w:val="6"/>
        </w:numPr>
        <w:ind w:left="1134" w:hanging="42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Er det noe som </w:t>
      </w:r>
      <w:r w:rsidRPr="00723C61">
        <w:rPr>
          <w:rFonts w:ascii="Calibri" w:hAnsi="Calibri" w:cs="Calibri"/>
          <w:bCs/>
        </w:rPr>
        <w:t>dere lurer på, ta kontakt.</w:t>
      </w:r>
    </w:p>
    <w:p w:rsidR="006A34C7" w:rsidRDefault="006A34C7" w:rsidP="00723C61">
      <w:pPr>
        <w:rPr>
          <w:rFonts w:ascii="Calibri" w:hAnsi="Calibri" w:cs="Calibri"/>
          <w:bCs/>
        </w:rPr>
      </w:pPr>
    </w:p>
    <w:p w:rsidR="00386B09" w:rsidRDefault="00386B09" w:rsidP="00723C61">
      <w:pPr>
        <w:rPr>
          <w:rFonts w:ascii="Calibri" w:hAnsi="Calibri" w:cs="Calibri"/>
          <w:bCs/>
        </w:rPr>
      </w:pPr>
    </w:p>
    <w:p w:rsidR="00723C61" w:rsidRDefault="00723C61" w:rsidP="00723C61">
      <w:pPr>
        <w:rPr>
          <w:rFonts w:ascii="Calibri" w:hAnsi="Calibri" w:cs="Calibri"/>
          <w:bCs/>
        </w:rPr>
      </w:pPr>
    </w:p>
    <w:p w:rsidR="00DB413C" w:rsidRDefault="00DB413C" w:rsidP="00723C6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Vedlegg:</w:t>
      </w:r>
    </w:p>
    <w:p w:rsidR="000B4E73" w:rsidRPr="000266FB" w:rsidRDefault="00DB413C" w:rsidP="000266F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A: Mal klubbkveldinvitasjon</w:t>
      </w:r>
      <w:bookmarkStart w:id="0" w:name="_GoBack"/>
      <w:bookmarkEnd w:id="0"/>
    </w:p>
    <w:p w:rsidR="00386B09" w:rsidRDefault="00386B09" w:rsidP="000B4E73">
      <w:pPr>
        <w:rPr>
          <w:rFonts w:ascii="Calibri" w:hAnsi="Calibri" w:cs="Calibri"/>
          <w:b/>
          <w:bCs/>
        </w:rPr>
      </w:pPr>
    </w:p>
    <w:p w:rsidR="000B4E73" w:rsidRPr="00386B09" w:rsidRDefault="000B4E73">
      <w:pPr>
        <w:jc w:val="center"/>
        <w:rPr>
          <w:rFonts w:ascii="Calibri" w:hAnsi="Calibri" w:cs="Calibri"/>
          <w:bCs/>
        </w:rPr>
      </w:pPr>
    </w:p>
    <w:p w:rsidR="006A34C7" w:rsidRPr="00386B09" w:rsidRDefault="006A34C7" w:rsidP="00386B09">
      <w:pPr>
        <w:rPr>
          <w:rFonts w:ascii="Calibri" w:hAnsi="Calibri" w:cs="Calibri"/>
          <w:bCs/>
        </w:rPr>
      </w:pPr>
      <w:r w:rsidRPr="00386B09">
        <w:rPr>
          <w:rFonts w:ascii="Calibri" w:hAnsi="Calibri" w:cs="Calibri"/>
          <w:bCs/>
        </w:rPr>
        <w:t>Lykke til!</w:t>
      </w:r>
    </w:p>
    <w:p w:rsidR="006A34C7" w:rsidRPr="00386B09" w:rsidRDefault="006A34C7" w:rsidP="00386B09">
      <w:pPr>
        <w:rPr>
          <w:rFonts w:ascii="Calibri" w:hAnsi="Calibri" w:cs="Calibri"/>
        </w:rPr>
      </w:pPr>
    </w:p>
    <w:p w:rsidR="006A34C7" w:rsidRDefault="006A34C7" w:rsidP="00386B09">
      <w:pPr>
        <w:rPr>
          <w:rFonts w:ascii="Calibri" w:hAnsi="Calibri" w:cs="Calibri"/>
          <w:bCs/>
        </w:rPr>
      </w:pPr>
      <w:r w:rsidRPr="00386B09">
        <w:rPr>
          <w:rFonts w:ascii="Calibri" w:hAnsi="Calibri" w:cs="Calibri"/>
          <w:bCs/>
        </w:rPr>
        <w:t>Sportslig hilsen</w:t>
      </w:r>
    </w:p>
    <w:p w:rsidR="000266FB" w:rsidRDefault="000266FB" w:rsidP="00386B09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Tove </w:t>
      </w:r>
      <w:proofErr w:type="spellStart"/>
      <w:r>
        <w:rPr>
          <w:rFonts w:ascii="Calibri" w:hAnsi="Calibri" w:cs="Calibri"/>
          <w:bCs/>
        </w:rPr>
        <w:t>Silset</w:t>
      </w:r>
      <w:proofErr w:type="spellEnd"/>
    </w:p>
    <w:p w:rsidR="000266FB" w:rsidRDefault="000266FB" w:rsidP="00386B09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Brynjar Larssen-Aas</w:t>
      </w:r>
    </w:p>
    <w:p w:rsidR="000266FB" w:rsidRDefault="000266FB" w:rsidP="00386B09">
      <w:pPr>
        <w:rPr>
          <w:rFonts w:ascii="Calibri" w:hAnsi="Calibri" w:cs="Calibri"/>
          <w:bCs/>
        </w:rPr>
      </w:pPr>
      <w:hyperlink r:id="rId11" w:history="1">
        <w:r w:rsidRPr="004E53FE">
          <w:rPr>
            <w:rStyle w:val="Hyperlink"/>
            <w:rFonts w:ascii="Calibri" w:hAnsi="Calibri" w:cs="Calibri"/>
            <w:bCs/>
          </w:rPr>
          <w:t>mil@bfsost.no</w:t>
        </w:r>
      </w:hyperlink>
    </w:p>
    <w:p w:rsidR="000266FB" w:rsidRDefault="000266FB" w:rsidP="00386B09">
      <w:pPr>
        <w:rPr>
          <w:rFonts w:ascii="Calibri" w:hAnsi="Calibri" w:cs="Calibri"/>
          <w:bCs/>
        </w:rPr>
      </w:pPr>
    </w:p>
    <w:p w:rsidR="00386B09" w:rsidRPr="00386B09" w:rsidRDefault="00386B09" w:rsidP="00386B09">
      <w:pPr>
        <w:rPr>
          <w:rFonts w:ascii="Calibri" w:hAnsi="Calibri" w:cs="Calibri"/>
          <w:bCs/>
        </w:rPr>
      </w:pPr>
    </w:p>
    <w:p w:rsidR="00CB2C55" w:rsidRPr="00DC4840" w:rsidRDefault="00CB2C55" w:rsidP="00CB2C55">
      <w:pPr>
        <w:rPr>
          <w:rFonts w:ascii="Calibri" w:hAnsi="Calibri" w:cs="Calibri"/>
          <w:lang w:val="de-DE"/>
        </w:rPr>
      </w:pPr>
    </w:p>
    <w:sectPr w:rsidR="00CB2C55" w:rsidRPr="00DC4840" w:rsidSect="001D1A93">
      <w:headerReference w:type="default" r:id="rId12"/>
      <w:footerReference w:type="default" r:id="rId13"/>
      <w:pgSz w:w="11906" w:h="16838"/>
      <w:pgMar w:top="4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8B6" w:rsidRDefault="00BC38B6" w:rsidP="001D1A93">
      <w:r>
        <w:separator/>
      </w:r>
    </w:p>
  </w:endnote>
  <w:endnote w:type="continuationSeparator" w:id="0">
    <w:p w:rsidR="00BC38B6" w:rsidRDefault="00BC38B6" w:rsidP="001D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B09" w:rsidRDefault="00386B09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BA3BF2">
      <w:rPr>
        <w:noProof/>
      </w:rPr>
      <w:t>2</w:t>
    </w:r>
    <w:r>
      <w:fldChar w:fldCharType="end"/>
    </w:r>
  </w:p>
  <w:p w:rsidR="00386B09" w:rsidRDefault="00386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8B6" w:rsidRDefault="00BC38B6" w:rsidP="001D1A93">
      <w:r>
        <w:separator/>
      </w:r>
    </w:p>
  </w:footnote>
  <w:footnote w:type="continuationSeparator" w:id="0">
    <w:p w:rsidR="00BC38B6" w:rsidRDefault="00BC38B6" w:rsidP="001D1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61" w:rsidRDefault="00723C61" w:rsidP="001D1A93">
    <w:pPr>
      <w:pStyle w:val="Header"/>
      <w:jc w:val="right"/>
    </w:pPr>
    <w:r>
      <w:t xml:space="preserve">Versjon </w:t>
    </w:r>
    <w:r w:rsidR="000A4A51">
      <w:t>2</w:t>
    </w:r>
    <w:r w:rsidR="00B0547E">
      <w:t>.</w:t>
    </w:r>
    <w:r w:rsidR="00E87757">
      <w:t>4</w:t>
    </w:r>
  </w:p>
  <w:p w:rsidR="00723C61" w:rsidRDefault="00723C61" w:rsidP="001D1A93">
    <w:pPr>
      <w:pStyle w:val="Header"/>
      <w:jc w:val="right"/>
    </w:pPr>
    <w:r>
      <w:t xml:space="preserve">Dato: </w:t>
    </w:r>
    <w:r w:rsidR="00E87757">
      <w:t>17</w:t>
    </w:r>
    <w:r w:rsidR="00B0547E">
      <w:t>.</w:t>
    </w:r>
    <w:r w:rsidR="005603BD">
      <w:t xml:space="preserve"> </w:t>
    </w:r>
    <w:r w:rsidR="003B638C">
      <w:t>april</w:t>
    </w:r>
    <w:r>
      <w:t xml:space="preserve"> 201</w:t>
    </w:r>
    <w:r w:rsidR="00E87757">
      <w:t>8</w:t>
    </w:r>
  </w:p>
  <w:p w:rsidR="00723C61" w:rsidRDefault="00723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AFE6EE0"/>
    <w:multiLevelType w:val="hybridMultilevel"/>
    <w:tmpl w:val="77B4C7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16EEB"/>
    <w:multiLevelType w:val="hybridMultilevel"/>
    <w:tmpl w:val="0BD2D7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D490C"/>
    <w:multiLevelType w:val="hybridMultilevel"/>
    <w:tmpl w:val="50EE3308"/>
    <w:lvl w:ilvl="0" w:tplc="0414000F">
      <w:start w:val="1"/>
      <w:numFmt w:val="decimal"/>
      <w:lvlText w:val="%1."/>
      <w:lvlJc w:val="left"/>
      <w:pPr>
        <w:ind w:left="1429" w:hanging="360"/>
      </w:pPr>
    </w:lvl>
    <w:lvl w:ilvl="1" w:tplc="04140019" w:tentative="1">
      <w:start w:val="1"/>
      <w:numFmt w:val="lowerLetter"/>
      <w:lvlText w:val="%2."/>
      <w:lvlJc w:val="left"/>
      <w:pPr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DB56271"/>
    <w:multiLevelType w:val="hybridMultilevel"/>
    <w:tmpl w:val="BCE2C0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03"/>
    <w:rsid w:val="000266FB"/>
    <w:rsid w:val="00054B1F"/>
    <w:rsid w:val="00082E5C"/>
    <w:rsid w:val="000A4A51"/>
    <w:rsid w:val="000A700F"/>
    <w:rsid w:val="000B4E73"/>
    <w:rsid w:val="000F06F0"/>
    <w:rsid w:val="00186C4D"/>
    <w:rsid w:val="001D1A93"/>
    <w:rsid w:val="001D64EC"/>
    <w:rsid w:val="0033120E"/>
    <w:rsid w:val="00364F67"/>
    <w:rsid w:val="00370990"/>
    <w:rsid w:val="00370D05"/>
    <w:rsid w:val="00386B09"/>
    <w:rsid w:val="003B638C"/>
    <w:rsid w:val="003C1949"/>
    <w:rsid w:val="003F2F7C"/>
    <w:rsid w:val="004015BF"/>
    <w:rsid w:val="004170B1"/>
    <w:rsid w:val="004472F7"/>
    <w:rsid w:val="004527D6"/>
    <w:rsid w:val="00453564"/>
    <w:rsid w:val="00454B3D"/>
    <w:rsid w:val="004E154D"/>
    <w:rsid w:val="00515E47"/>
    <w:rsid w:val="00524609"/>
    <w:rsid w:val="005603BD"/>
    <w:rsid w:val="00604B39"/>
    <w:rsid w:val="00651D14"/>
    <w:rsid w:val="006A34C7"/>
    <w:rsid w:val="00723C61"/>
    <w:rsid w:val="0077518B"/>
    <w:rsid w:val="007B57A8"/>
    <w:rsid w:val="007E7926"/>
    <w:rsid w:val="007F5ED1"/>
    <w:rsid w:val="00800F01"/>
    <w:rsid w:val="00846640"/>
    <w:rsid w:val="008F1D7F"/>
    <w:rsid w:val="00956E61"/>
    <w:rsid w:val="009648C6"/>
    <w:rsid w:val="0098710D"/>
    <w:rsid w:val="00991C04"/>
    <w:rsid w:val="009A548C"/>
    <w:rsid w:val="009B4464"/>
    <w:rsid w:val="009C4849"/>
    <w:rsid w:val="009C5290"/>
    <w:rsid w:val="00A27902"/>
    <w:rsid w:val="00A32168"/>
    <w:rsid w:val="00A875A0"/>
    <w:rsid w:val="00B023F6"/>
    <w:rsid w:val="00B0547E"/>
    <w:rsid w:val="00B60637"/>
    <w:rsid w:val="00B91B75"/>
    <w:rsid w:val="00BA3BF2"/>
    <w:rsid w:val="00BA6574"/>
    <w:rsid w:val="00BC38B6"/>
    <w:rsid w:val="00BD545D"/>
    <w:rsid w:val="00BE5C39"/>
    <w:rsid w:val="00C15862"/>
    <w:rsid w:val="00CB2C55"/>
    <w:rsid w:val="00DA1903"/>
    <w:rsid w:val="00DB413C"/>
    <w:rsid w:val="00DC4840"/>
    <w:rsid w:val="00E1591E"/>
    <w:rsid w:val="00E40261"/>
    <w:rsid w:val="00E63D09"/>
    <w:rsid w:val="00E67305"/>
    <w:rsid w:val="00E87757"/>
    <w:rsid w:val="00FA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6BF491"/>
  <w15:docId w15:val="{6A02A1D9-239D-4251-BEA7-0B062083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3">
    <w:name w:val="heading 3"/>
    <w:basedOn w:val="Overskrift"/>
    <w:next w:val="BodyText"/>
    <w:qFormat/>
    <w:pPr>
      <w:outlineLvl w:val="2"/>
    </w:pPr>
    <w:rPr>
      <w:rFonts w:ascii="Times New Roman" w:eastAsia="Arial Unicode MS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unkttegn">
    <w:name w:val="Punkttegn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customStyle="1" w:styleId="Nummereringstegn">
    <w:name w:val="Nummereringstegn"/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1D1A9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D1A93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1A9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D1A93"/>
    <w:rPr>
      <w:rFonts w:eastAsia="Arial Unicode MS"/>
      <w:kern w:val="1"/>
      <w:sz w:val="24"/>
      <w:szCs w:val="24"/>
    </w:rPr>
  </w:style>
  <w:style w:type="paragraph" w:styleId="BalloonText">
    <w:name w:val="Balloon Text"/>
    <w:basedOn w:val="Normal"/>
    <w:link w:val="BalloonTextChar"/>
    <w:rsid w:val="001D1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1A93"/>
    <w:rPr>
      <w:rFonts w:ascii="Tahoma" w:eastAsia="Arial Unicode MS" w:hAnsi="Tahoma" w:cs="Tahoma"/>
      <w:kern w:val="1"/>
      <w:sz w:val="16"/>
      <w:szCs w:val="16"/>
    </w:rPr>
  </w:style>
  <w:style w:type="character" w:styleId="FollowedHyperlink">
    <w:name w:val="FollowedHyperlink"/>
    <w:rsid w:val="0077518B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6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@bfsost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fsost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fsost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5AFE-5EC1-428D-B8E5-363211BD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717</Words>
  <Characters>3802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Stolav</Company>
  <LinksUpToDate>false</LinksUpToDate>
  <CharactersWithSpaces>4510</CharactersWithSpaces>
  <SharedDoc>false</SharedDoc>
  <HLinks>
    <vt:vector size="6" baseType="variant">
      <vt:variant>
        <vt:i4>3670045</vt:i4>
      </vt:variant>
      <vt:variant>
        <vt:i4>0</vt:i4>
      </vt:variant>
      <vt:variant>
        <vt:i4>0</vt:i4>
      </vt:variant>
      <vt:variant>
        <vt:i4>5</vt:i4>
      </vt:variant>
      <vt:variant>
        <vt:lpwstr>mailto:lars.jorgen.utne@ntebb.no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Jørgen Utne</dc:creator>
  <cp:lastModifiedBy>Brynjar Larssen-Aas</cp:lastModifiedBy>
  <cp:revision>6</cp:revision>
  <cp:lastPrinted>1900-12-31T23:00:00Z</cp:lastPrinted>
  <dcterms:created xsi:type="dcterms:W3CDTF">2018-04-17T21:18:00Z</dcterms:created>
  <dcterms:modified xsi:type="dcterms:W3CDTF">2018-04-18T19:11:00Z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